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3"/>
      </w:tblGrid>
      <w:tr w:rsidR="00DE67F5" w:rsidRPr="00EA3335" w:rsidTr="00DE6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DE67F5" w:rsidRPr="00F94791" w:rsidRDefault="00DE67F5" w:rsidP="00856C35">
            <w:pPr>
              <w:rPr>
                <w:rFonts w:ascii="Gill Sans MT" w:hAnsi="Gill Sans MT"/>
                <w:b/>
              </w:rPr>
            </w:pPr>
          </w:p>
        </w:tc>
      </w:tr>
    </w:tbl>
    <w:p w:rsidR="005F5266" w:rsidRPr="00F94791" w:rsidRDefault="005F5266" w:rsidP="00856C35">
      <w:pPr>
        <w:pStyle w:val="Heading1"/>
        <w:rPr>
          <w:rFonts w:ascii="Gill Sans MT" w:hAnsi="Gill Sans MT"/>
        </w:rPr>
      </w:pPr>
      <w:r w:rsidRPr="00F94791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CC6CB" wp14:editId="6288917C">
                <wp:simplePos x="0" y="0"/>
                <wp:positionH relativeFrom="column">
                  <wp:posOffset>-5715</wp:posOffset>
                </wp:positionH>
                <wp:positionV relativeFrom="paragraph">
                  <wp:posOffset>-213995</wp:posOffset>
                </wp:positionV>
                <wp:extent cx="6492240" cy="6705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670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6E3" w:rsidRPr="006363FC" w:rsidRDefault="007C76E3" w:rsidP="005F526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363FC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18"/>
                              </w:rPr>
                              <w:t>Please note that due to the current situation in regard to COVID-19 you may experience significant delays in our response to requests for Application to Access Coronial Records.</w:t>
                            </w:r>
                            <w:r w:rsidRPr="006363FC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</w:p>
                          <w:p w:rsidR="007C76E3" w:rsidRPr="006363FC" w:rsidRDefault="007C76E3" w:rsidP="005F526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363FC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 </w:t>
                            </w:r>
                            <w:proofErr w:type="spellStart"/>
                            <w:r w:rsidRPr="006363FC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18"/>
                              </w:rPr>
                              <w:t>apologise</w:t>
                            </w:r>
                            <w:proofErr w:type="spellEnd"/>
                            <w:r w:rsidRPr="006363FC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for any inconvenience and will reply as soon we have the opportunity.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CC6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5pt;margin-top:-16.85pt;width:511.2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" fillcolor="#c6d9f1 [671]" strokecolor="#4bacc6 [3208]" strokeweight="2pt">
                <v:textbox>
                  <w:txbxContent>
                    <w:p w:rsidR="007C76E3" w:rsidRPr="006363FC" w:rsidRDefault="007C76E3" w:rsidP="005F5266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sz w:val="18"/>
                          <w:szCs w:val="18"/>
                        </w:rPr>
                      </w:pPr>
                      <w:r w:rsidRPr="006363FC">
                        <w:rPr>
                          <w:rFonts w:ascii="Gill Sans MT" w:hAnsi="Gill Sans MT"/>
                          <w:b/>
                          <w:i/>
                          <w:sz w:val="18"/>
                          <w:szCs w:val="18"/>
                        </w:rPr>
                        <w:t>Please note that due to the current situation in regard to COVID-19 you may experience significant delays in our response to requests for Application to Access Coronial Records.</w:t>
                      </w:r>
                      <w:r w:rsidRPr="006363FC">
                        <w:rPr>
                          <w:rFonts w:ascii="Gill Sans MT" w:hAnsi="Gill Sans MT"/>
                          <w:b/>
                          <w:i/>
                          <w:sz w:val="18"/>
                          <w:szCs w:val="18"/>
                        </w:rPr>
                        <w:br/>
                        <w:t xml:space="preserve"> </w:t>
                      </w:r>
                    </w:p>
                    <w:p w:rsidR="007C76E3" w:rsidRPr="006363FC" w:rsidRDefault="007C76E3" w:rsidP="005F5266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sz w:val="18"/>
                          <w:szCs w:val="18"/>
                        </w:rPr>
                      </w:pPr>
                      <w:r w:rsidRPr="006363FC">
                        <w:rPr>
                          <w:rFonts w:ascii="Gill Sans MT" w:hAnsi="Gill Sans MT"/>
                          <w:b/>
                          <w:i/>
                          <w:sz w:val="18"/>
                          <w:szCs w:val="18"/>
                        </w:rPr>
                        <w:t xml:space="preserve">We </w:t>
                      </w:r>
                      <w:proofErr w:type="spellStart"/>
                      <w:r w:rsidRPr="006363FC">
                        <w:rPr>
                          <w:rFonts w:ascii="Gill Sans MT" w:hAnsi="Gill Sans MT"/>
                          <w:b/>
                          <w:i/>
                          <w:sz w:val="18"/>
                          <w:szCs w:val="18"/>
                        </w:rPr>
                        <w:t>apologise</w:t>
                      </w:r>
                      <w:proofErr w:type="spellEnd"/>
                      <w:r w:rsidRPr="006363FC">
                        <w:rPr>
                          <w:rFonts w:ascii="Gill Sans MT" w:hAnsi="Gill Sans MT"/>
                          <w:b/>
                          <w:i/>
                          <w:sz w:val="18"/>
                          <w:szCs w:val="18"/>
                        </w:rPr>
                        <w:t xml:space="preserve"> for any inconvenience and will reply as soon we have the opportunity.</w:t>
                      </w:r>
                    </w:p>
                  </w:txbxContent>
                </v:textbox>
              </v:shape>
            </w:pict>
          </mc:Fallback>
        </mc:AlternateContent>
      </w:r>
    </w:p>
    <w:p w:rsidR="00467865" w:rsidRPr="00F94791" w:rsidRDefault="00F31BA1" w:rsidP="00856C35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br/>
      </w:r>
      <w:r w:rsidR="001D481D" w:rsidRPr="00F94791">
        <w:rPr>
          <w:rFonts w:ascii="Gill Sans MT" w:hAnsi="Gill Sans MT"/>
        </w:rPr>
        <w:t>Form 3 – APPLICATION TO ACCESS CORONIAL RECORDS</w:t>
      </w:r>
    </w:p>
    <w:p w:rsidR="001D481D" w:rsidRPr="00F94791" w:rsidRDefault="001D481D" w:rsidP="001D481D">
      <w:pPr>
        <w:rPr>
          <w:rFonts w:ascii="Gill Sans MT" w:hAnsi="Gill Sans MT"/>
          <w:i/>
        </w:rPr>
      </w:pPr>
      <w:r w:rsidRPr="00F94791">
        <w:rPr>
          <w:rFonts w:ascii="Gill Sans MT" w:hAnsi="Gill Sans MT"/>
          <w:i/>
        </w:rPr>
        <w:t>Coroners Rules 2006 r 26</w:t>
      </w:r>
    </w:p>
    <w:p w:rsidR="00856C35" w:rsidRPr="00F94791" w:rsidRDefault="00856C35" w:rsidP="0095519E">
      <w:pPr>
        <w:pStyle w:val="Heading2"/>
        <w:rPr>
          <w:rFonts w:ascii="Gill Sans MT" w:hAnsi="Gill Sans MT"/>
        </w:rPr>
      </w:pPr>
      <w:r w:rsidRPr="00F94791">
        <w:rPr>
          <w:rFonts w:ascii="Gill Sans MT" w:hAnsi="Gill Sans MT"/>
        </w:rPr>
        <w:t>Applicant Information</w:t>
      </w:r>
    </w:p>
    <w:p w:rsidR="001D481D" w:rsidRPr="00F94791" w:rsidRDefault="001D481D" w:rsidP="001D481D">
      <w:pPr>
        <w:rPr>
          <w:rFonts w:ascii="Gill Sans MT" w:hAnsi="Gill Sans MT"/>
        </w:rPr>
      </w:pPr>
    </w:p>
    <w:p w:rsidR="001D481D" w:rsidRPr="00F94791" w:rsidRDefault="001D481D" w:rsidP="00DE67F5">
      <w:pPr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>I am:</w:t>
      </w:r>
    </w:p>
    <w:tbl>
      <w:tblPr>
        <w:tblStyle w:val="TableGrid"/>
        <w:tblW w:w="963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1"/>
      </w:tblGrid>
      <w:tr w:rsidR="0080674F" w:rsidRPr="00EA3335" w:rsidTr="00EF5B47">
        <w:trPr>
          <w:trHeight w:val="567"/>
        </w:trPr>
        <w:tc>
          <w:tcPr>
            <w:tcW w:w="567" w:type="dxa"/>
            <w:vAlign w:val="center"/>
          </w:tcPr>
          <w:p w:rsidR="0080674F" w:rsidRPr="00F94791" w:rsidRDefault="0080674F" w:rsidP="000F6E6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91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41A96">
              <w:rPr>
                <w:rFonts w:ascii="Gill Sans MT" w:hAnsi="Gill Sans MT"/>
                <w:sz w:val="22"/>
                <w:szCs w:val="22"/>
              </w:rPr>
            </w:r>
            <w:r w:rsidR="00D41A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94791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80674F" w:rsidRPr="00F94791" w:rsidRDefault="0080674F" w:rsidP="000F6E6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071" w:type="dxa"/>
          </w:tcPr>
          <w:p w:rsidR="0080674F" w:rsidRPr="00F94791" w:rsidRDefault="0080674F" w:rsidP="000F6E6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>The senior next of kin (see NOTES below)</w:t>
            </w:r>
          </w:p>
        </w:tc>
      </w:tr>
      <w:tr w:rsidR="0080674F" w:rsidRPr="00EA3335" w:rsidTr="00EF5B47">
        <w:trPr>
          <w:trHeight w:val="567"/>
        </w:trPr>
        <w:tc>
          <w:tcPr>
            <w:tcW w:w="567" w:type="dxa"/>
            <w:vAlign w:val="center"/>
          </w:tcPr>
          <w:p w:rsidR="0080674F" w:rsidRPr="00F94791" w:rsidRDefault="0080674F" w:rsidP="000F6E6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91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41A96">
              <w:rPr>
                <w:rFonts w:ascii="Gill Sans MT" w:hAnsi="Gill Sans MT"/>
                <w:sz w:val="22"/>
                <w:szCs w:val="22"/>
              </w:rPr>
            </w:r>
            <w:r w:rsidR="00D41A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94791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80674F" w:rsidRPr="00F94791" w:rsidRDefault="0080674F" w:rsidP="000F6E6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071" w:type="dxa"/>
          </w:tcPr>
          <w:p w:rsidR="000F6E63" w:rsidRPr="00F94791" w:rsidRDefault="0080674F" w:rsidP="000F6E63">
            <w:pPr>
              <w:spacing w:before="60" w:after="12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>An interested person (this is considered to be someone with a sufficient interest in the matter, for example: a family member or friend)</w:t>
            </w:r>
          </w:p>
        </w:tc>
      </w:tr>
      <w:tr w:rsidR="0080674F" w:rsidRPr="00EA3335" w:rsidTr="00EF5B47">
        <w:trPr>
          <w:trHeight w:val="567"/>
        </w:trPr>
        <w:tc>
          <w:tcPr>
            <w:tcW w:w="567" w:type="dxa"/>
            <w:vAlign w:val="center"/>
          </w:tcPr>
          <w:p w:rsidR="0080674F" w:rsidRPr="00F94791" w:rsidRDefault="0080674F" w:rsidP="000F6E6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91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41A96">
              <w:rPr>
                <w:rFonts w:ascii="Gill Sans MT" w:hAnsi="Gill Sans MT"/>
                <w:sz w:val="22"/>
                <w:szCs w:val="22"/>
              </w:rPr>
            </w:r>
            <w:r w:rsidR="00D41A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94791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80674F" w:rsidRPr="00F94791" w:rsidRDefault="0080674F" w:rsidP="000F6E6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071" w:type="dxa"/>
          </w:tcPr>
          <w:p w:rsidR="0080674F" w:rsidRPr="00F94791" w:rsidRDefault="0080674F" w:rsidP="000F6E6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>A Lawyer</w:t>
            </w:r>
          </w:p>
        </w:tc>
      </w:tr>
      <w:tr w:rsidR="0080674F" w:rsidRPr="00EA3335" w:rsidTr="00EF5B47">
        <w:trPr>
          <w:trHeight w:val="567"/>
        </w:trPr>
        <w:tc>
          <w:tcPr>
            <w:tcW w:w="567" w:type="dxa"/>
            <w:vAlign w:val="center"/>
          </w:tcPr>
          <w:p w:rsidR="0080674F" w:rsidRPr="00F94791" w:rsidRDefault="0080674F" w:rsidP="000F6E6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91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41A96">
              <w:rPr>
                <w:rFonts w:ascii="Gill Sans MT" w:hAnsi="Gill Sans MT"/>
                <w:sz w:val="22"/>
                <w:szCs w:val="22"/>
              </w:rPr>
            </w:r>
            <w:r w:rsidR="00D41A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94791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80674F" w:rsidRPr="00F94791" w:rsidRDefault="0080674F" w:rsidP="000F6E6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071" w:type="dxa"/>
          </w:tcPr>
          <w:p w:rsidR="0080674F" w:rsidRPr="00F94791" w:rsidRDefault="0080674F" w:rsidP="000F6E6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>A Journalist</w:t>
            </w:r>
          </w:p>
        </w:tc>
      </w:tr>
      <w:tr w:rsidR="0080674F" w:rsidRPr="00EA3335" w:rsidTr="00EF5B47">
        <w:trPr>
          <w:trHeight w:val="567"/>
        </w:trPr>
        <w:tc>
          <w:tcPr>
            <w:tcW w:w="567" w:type="dxa"/>
            <w:vAlign w:val="center"/>
          </w:tcPr>
          <w:p w:rsidR="0080674F" w:rsidRPr="00F94791" w:rsidRDefault="0080674F" w:rsidP="000F6E6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91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41A96">
              <w:rPr>
                <w:rFonts w:ascii="Gill Sans MT" w:hAnsi="Gill Sans MT"/>
                <w:sz w:val="22"/>
                <w:szCs w:val="22"/>
              </w:rPr>
            </w:r>
            <w:r w:rsidR="00D41A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94791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80674F" w:rsidRPr="00F94791" w:rsidRDefault="0080674F" w:rsidP="000F6E6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071" w:type="dxa"/>
          </w:tcPr>
          <w:p w:rsidR="0080674F" w:rsidRPr="00F94791" w:rsidRDefault="0080674F" w:rsidP="000F6E6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>An Insurer</w:t>
            </w:r>
          </w:p>
        </w:tc>
      </w:tr>
      <w:tr w:rsidR="0080674F" w:rsidRPr="00EA3335" w:rsidTr="00EF5B47">
        <w:trPr>
          <w:trHeight w:val="567"/>
        </w:trPr>
        <w:tc>
          <w:tcPr>
            <w:tcW w:w="567" w:type="dxa"/>
            <w:vAlign w:val="center"/>
          </w:tcPr>
          <w:p w:rsidR="0080674F" w:rsidRPr="00F94791" w:rsidRDefault="0080674F" w:rsidP="000F6E6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91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41A96">
              <w:rPr>
                <w:rFonts w:ascii="Gill Sans MT" w:hAnsi="Gill Sans MT"/>
                <w:sz w:val="22"/>
                <w:szCs w:val="22"/>
              </w:rPr>
            </w:r>
            <w:r w:rsidR="00D41A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94791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9071" w:type="dxa"/>
          </w:tcPr>
          <w:p w:rsidR="0080674F" w:rsidRPr="00F94791" w:rsidRDefault="0080674F" w:rsidP="000F6E63">
            <w:pPr>
              <w:tabs>
                <w:tab w:val="left" w:pos="2160"/>
                <w:tab w:val="right" w:leader="underscore" w:pos="8675"/>
              </w:tabs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>Other (provide details</w:t>
            </w:r>
            <w:r w:rsidR="005F5266" w:rsidRPr="00F94791">
              <w:rPr>
                <w:rFonts w:ascii="Gill Sans MT" w:hAnsi="Gill Sans MT"/>
                <w:sz w:val="22"/>
                <w:szCs w:val="22"/>
              </w:rPr>
              <w:t>)</w:t>
            </w:r>
            <w:r w:rsidRPr="00F94791">
              <w:rPr>
                <w:rFonts w:ascii="Gill Sans MT" w:hAnsi="Gill Sans MT"/>
                <w:sz w:val="22"/>
                <w:szCs w:val="22"/>
              </w:rPr>
              <w:t>:</w:t>
            </w:r>
            <w:r w:rsidR="000F6E63" w:rsidRPr="00F94791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PlainTable3"/>
        <w:tblW w:w="5387" w:type="pct"/>
        <w:tblLayout w:type="fixed"/>
        <w:tblLook w:val="0620" w:firstRow="1" w:lastRow="0" w:firstColumn="0" w:lastColumn="0" w:noHBand="1" w:noVBand="1"/>
      </w:tblPr>
      <w:tblGrid>
        <w:gridCol w:w="1086"/>
        <w:gridCol w:w="3028"/>
        <w:gridCol w:w="2867"/>
        <w:gridCol w:w="3181"/>
        <w:gridCol w:w="681"/>
        <w:gridCol w:w="24"/>
      </w:tblGrid>
      <w:tr w:rsidR="00A82BA3" w:rsidRPr="00EA3335" w:rsidTr="00DE6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5" w:type="dxa"/>
          </w:tcPr>
          <w:p w:rsidR="00A82BA3" w:rsidRPr="00F94791" w:rsidRDefault="00A82BA3" w:rsidP="00490804">
            <w:pPr>
              <w:rPr>
                <w:rFonts w:ascii="Gill Sans MT" w:hAnsi="Gill Sans MT"/>
                <w:sz w:val="20"/>
                <w:szCs w:val="20"/>
              </w:rPr>
            </w:pPr>
            <w:r w:rsidRPr="00F94791">
              <w:rPr>
                <w:rFonts w:ascii="Gill Sans MT" w:hAnsi="Gill Sans MT"/>
                <w:sz w:val="20"/>
                <w:szCs w:val="20"/>
              </w:rPr>
              <w:t>Full Name: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A82BA3" w:rsidRPr="00F94791" w:rsidRDefault="00A82BA3" w:rsidP="00440CD8">
            <w:pPr>
              <w:pStyle w:val="FieldText"/>
              <w:rPr>
                <w:rFonts w:ascii="Gill Sans MT" w:hAnsi="Gill Sans MT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F94791" w:rsidRDefault="00A82BA3" w:rsidP="00DE67F5">
            <w:pPr>
              <w:pStyle w:val="FieldText"/>
              <w:ind w:left="1980"/>
              <w:rPr>
                <w:rFonts w:ascii="Gill Sans MT" w:hAnsi="Gill Sans MT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A82BA3" w:rsidRPr="00F94791" w:rsidRDefault="00A82BA3" w:rsidP="00440CD8">
            <w:pPr>
              <w:pStyle w:val="FieldText"/>
              <w:rPr>
                <w:rFonts w:ascii="Gill Sans MT" w:hAnsi="Gill Sans MT"/>
              </w:rPr>
            </w:pPr>
          </w:p>
        </w:tc>
        <w:tc>
          <w:tcPr>
            <w:tcW w:w="681" w:type="dxa"/>
          </w:tcPr>
          <w:p w:rsidR="00A82BA3" w:rsidRPr="00F94791" w:rsidRDefault="00A82BA3" w:rsidP="00490804">
            <w:pPr>
              <w:pStyle w:val="Heading4"/>
              <w:outlineLvl w:val="3"/>
              <w:rPr>
                <w:rFonts w:ascii="Gill Sans MT" w:hAnsi="Gill Sans MT"/>
              </w:rPr>
            </w:pPr>
          </w:p>
        </w:tc>
        <w:tc>
          <w:tcPr>
            <w:tcW w:w="24" w:type="dxa"/>
            <w:tcBorders>
              <w:bottom w:val="single" w:sz="4" w:space="0" w:color="auto"/>
            </w:tcBorders>
          </w:tcPr>
          <w:p w:rsidR="00A82BA3" w:rsidRPr="00F94791" w:rsidRDefault="00A82BA3" w:rsidP="00440CD8">
            <w:pPr>
              <w:pStyle w:val="FieldText"/>
              <w:rPr>
                <w:rFonts w:ascii="Gill Sans MT" w:hAnsi="Gill Sans MT"/>
              </w:rPr>
            </w:pPr>
          </w:p>
        </w:tc>
      </w:tr>
      <w:tr w:rsidR="00856C35" w:rsidRPr="00EA3335" w:rsidTr="00DE67F5">
        <w:tc>
          <w:tcPr>
            <w:tcW w:w="1085" w:type="dxa"/>
          </w:tcPr>
          <w:p w:rsidR="00856C35" w:rsidRPr="00F94791" w:rsidRDefault="00856C35" w:rsidP="00440CD8">
            <w:pPr>
              <w:rPr>
                <w:rFonts w:ascii="Gill Sans MT" w:hAnsi="Gill Sans MT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856C35" w:rsidRPr="00F94791" w:rsidRDefault="001D481D" w:rsidP="00490804">
            <w:pPr>
              <w:pStyle w:val="Heading3"/>
              <w:outlineLvl w:val="2"/>
              <w:rPr>
                <w:rFonts w:ascii="Gill Sans MT" w:hAnsi="Gill Sans MT"/>
              </w:rPr>
            </w:pPr>
            <w:r w:rsidRPr="00F94791">
              <w:rPr>
                <w:rFonts w:ascii="Gill Sans MT" w:hAnsi="Gill Sans MT"/>
              </w:rPr>
              <w:t>First Name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F94791" w:rsidRDefault="001D481D" w:rsidP="00DE67F5">
            <w:pPr>
              <w:pStyle w:val="Heading3"/>
              <w:ind w:left="1934"/>
              <w:outlineLvl w:val="2"/>
              <w:rPr>
                <w:rFonts w:ascii="Gill Sans MT" w:hAnsi="Gill Sans MT"/>
              </w:rPr>
            </w:pPr>
            <w:r w:rsidRPr="00F94791">
              <w:rPr>
                <w:rFonts w:ascii="Gill Sans MT" w:hAnsi="Gill Sans MT"/>
              </w:rPr>
              <w:t>Surname</w:t>
            </w:r>
          </w:p>
        </w:tc>
        <w:tc>
          <w:tcPr>
            <w:tcW w:w="3179" w:type="dxa"/>
            <w:tcBorders>
              <w:top w:val="single" w:sz="4" w:space="0" w:color="auto"/>
            </w:tcBorders>
          </w:tcPr>
          <w:p w:rsidR="00856C35" w:rsidRPr="00F94791" w:rsidRDefault="00856C35" w:rsidP="00490804">
            <w:pPr>
              <w:pStyle w:val="Heading3"/>
              <w:outlineLvl w:val="2"/>
              <w:rPr>
                <w:rFonts w:ascii="Gill Sans MT" w:hAnsi="Gill Sans MT"/>
              </w:rPr>
            </w:pPr>
          </w:p>
        </w:tc>
        <w:tc>
          <w:tcPr>
            <w:tcW w:w="681" w:type="dxa"/>
          </w:tcPr>
          <w:p w:rsidR="00856C35" w:rsidRPr="00F94791" w:rsidRDefault="00856C35" w:rsidP="00856C35">
            <w:pPr>
              <w:rPr>
                <w:rFonts w:ascii="Gill Sans MT" w:hAnsi="Gill Sans MT"/>
              </w:rPr>
            </w:pPr>
          </w:p>
        </w:tc>
        <w:tc>
          <w:tcPr>
            <w:tcW w:w="24" w:type="dxa"/>
            <w:tcBorders>
              <w:top w:val="single" w:sz="4" w:space="0" w:color="auto"/>
            </w:tcBorders>
          </w:tcPr>
          <w:p w:rsidR="00856C35" w:rsidRPr="00F94791" w:rsidRDefault="00856C35" w:rsidP="00856C35">
            <w:pPr>
              <w:rPr>
                <w:rFonts w:ascii="Gill Sans MT" w:hAnsi="Gill Sans MT"/>
              </w:rPr>
            </w:pPr>
          </w:p>
        </w:tc>
      </w:tr>
    </w:tbl>
    <w:p w:rsidR="00856C35" w:rsidRPr="00F94791" w:rsidRDefault="00856C35">
      <w:pPr>
        <w:rPr>
          <w:rFonts w:ascii="Gill Sans MT" w:hAnsi="Gill Sans M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2"/>
        <w:gridCol w:w="7203"/>
        <w:gridCol w:w="1801"/>
      </w:tblGrid>
      <w:tr w:rsidR="00A82BA3" w:rsidRPr="00EA3335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F94791" w:rsidRDefault="002B7AFD" w:rsidP="00490804">
            <w:pPr>
              <w:rPr>
                <w:rFonts w:ascii="Gill Sans MT" w:hAnsi="Gill Sans MT"/>
              </w:rPr>
            </w:pPr>
            <w:r w:rsidRPr="00F94791">
              <w:rPr>
                <w:rFonts w:ascii="Gill Sans MT" w:hAnsi="Gill Sans MT"/>
                <w:sz w:val="20"/>
                <w:szCs w:val="20"/>
              </w:rPr>
              <w:t>Address</w:t>
            </w:r>
            <w:r w:rsidR="00A82BA3" w:rsidRPr="00F94791">
              <w:rPr>
                <w:rFonts w:ascii="Gill Sans MT" w:hAnsi="Gill Sans MT"/>
              </w:rPr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94791" w:rsidRDefault="00A82BA3" w:rsidP="00440CD8">
            <w:pPr>
              <w:pStyle w:val="FieldText"/>
              <w:rPr>
                <w:rFonts w:ascii="Gill Sans MT" w:hAnsi="Gill Sans M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94791" w:rsidRDefault="00A82BA3" w:rsidP="00440CD8">
            <w:pPr>
              <w:pStyle w:val="FieldText"/>
              <w:rPr>
                <w:rFonts w:ascii="Gill Sans MT" w:hAnsi="Gill Sans MT"/>
              </w:rPr>
            </w:pPr>
          </w:p>
        </w:tc>
      </w:tr>
      <w:tr w:rsidR="00856C35" w:rsidRPr="00EA3335" w:rsidTr="00FF1313">
        <w:tc>
          <w:tcPr>
            <w:tcW w:w="1081" w:type="dxa"/>
          </w:tcPr>
          <w:p w:rsidR="00856C35" w:rsidRPr="00F94791" w:rsidRDefault="00856C35" w:rsidP="00440CD8">
            <w:pPr>
              <w:rPr>
                <w:rFonts w:ascii="Gill Sans MT" w:hAnsi="Gill Sans MT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F94791" w:rsidRDefault="00C404B6" w:rsidP="00490804">
            <w:pPr>
              <w:pStyle w:val="Heading3"/>
              <w:outlineLvl w:val="2"/>
              <w:rPr>
                <w:rFonts w:ascii="Gill Sans MT" w:hAnsi="Gill Sans MT"/>
              </w:rPr>
            </w:pPr>
            <w:r w:rsidRPr="00F94791">
              <w:rPr>
                <w:rFonts w:ascii="Gill Sans MT" w:hAnsi="Gill Sans MT"/>
              </w:rPr>
              <w:t>Postal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F94791" w:rsidRDefault="00856C35" w:rsidP="00490804">
            <w:pPr>
              <w:pStyle w:val="Heading3"/>
              <w:outlineLvl w:val="2"/>
              <w:rPr>
                <w:rFonts w:ascii="Gill Sans MT" w:hAnsi="Gill Sans MT"/>
              </w:rPr>
            </w:pPr>
          </w:p>
        </w:tc>
      </w:tr>
    </w:tbl>
    <w:p w:rsidR="00856C35" w:rsidRPr="00F94791" w:rsidRDefault="00856C35">
      <w:pPr>
        <w:rPr>
          <w:rFonts w:ascii="Gill Sans MT" w:hAnsi="Gill Sans MT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81"/>
        <w:gridCol w:w="5160"/>
        <w:gridCol w:w="1395"/>
        <w:gridCol w:w="2436"/>
      </w:tblGrid>
      <w:tr w:rsidR="00C76039" w:rsidRPr="00EA3335" w:rsidTr="00955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F94791" w:rsidRDefault="00C76039">
            <w:pPr>
              <w:rPr>
                <w:rFonts w:ascii="Gill Sans MT" w:hAnsi="Gill Sans MT"/>
                <w:szCs w:val="19"/>
              </w:rPr>
            </w:pPr>
          </w:p>
        </w:tc>
        <w:tc>
          <w:tcPr>
            <w:tcW w:w="5156" w:type="dxa"/>
            <w:tcBorders>
              <w:bottom w:val="single" w:sz="4" w:space="0" w:color="auto"/>
            </w:tcBorders>
          </w:tcPr>
          <w:p w:rsidR="00C76039" w:rsidRPr="00F94791" w:rsidRDefault="00C76039" w:rsidP="00440CD8">
            <w:pPr>
              <w:pStyle w:val="FieldText"/>
              <w:rPr>
                <w:rFonts w:ascii="Gill Sans MT" w:hAnsi="Gill Sans MT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F94791" w:rsidRDefault="00C76039" w:rsidP="00440CD8">
            <w:pPr>
              <w:pStyle w:val="FieldText"/>
              <w:rPr>
                <w:rFonts w:ascii="Gill Sans MT" w:hAnsi="Gill Sans MT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C76039" w:rsidRPr="00F94791" w:rsidRDefault="00C76039" w:rsidP="00DE67F5">
            <w:pPr>
              <w:pStyle w:val="FieldText"/>
              <w:ind w:left="448"/>
              <w:rPr>
                <w:rFonts w:ascii="Gill Sans MT" w:hAnsi="Gill Sans MT"/>
              </w:rPr>
            </w:pPr>
          </w:p>
        </w:tc>
      </w:tr>
      <w:tr w:rsidR="00856C35" w:rsidRPr="00EA3335" w:rsidTr="0095519E">
        <w:trPr>
          <w:trHeight w:val="288"/>
        </w:trPr>
        <w:tc>
          <w:tcPr>
            <w:tcW w:w="1081" w:type="dxa"/>
          </w:tcPr>
          <w:p w:rsidR="00856C35" w:rsidRPr="00F94791" w:rsidRDefault="00856C35">
            <w:pPr>
              <w:rPr>
                <w:rFonts w:ascii="Gill Sans MT" w:hAnsi="Gill Sans MT"/>
                <w:szCs w:val="19"/>
              </w:rPr>
            </w:pPr>
          </w:p>
        </w:tc>
        <w:tc>
          <w:tcPr>
            <w:tcW w:w="5156" w:type="dxa"/>
            <w:tcBorders>
              <w:top w:val="single" w:sz="4" w:space="0" w:color="auto"/>
            </w:tcBorders>
          </w:tcPr>
          <w:p w:rsidR="00856C35" w:rsidRPr="00F94791" w:rsidRDefault="00856C35" w:rsidP="00490804">
            <w:pPr>
              <w:pStyle w:val="Heading3"/>
              <w:outlineLvl w:val="2"/>
              <w:rPr>
                <w:rFonts w:ascii="Gill Sans MT" w:hAnsi="Gill Sans MT"/>
              </w:rPr>
            </w:pPr>
            <w:r w:rsidRPr="00F94791">
              <w:rPr>
                <w:rFonts w:ascii="Gill Sans MT" w:hAnsi="Gill Sans MT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F94791" w:rsidRDefault="00856C35" w:rsidP="00490804">
            <w:pPr>
              <w:pStyle w:val="Heading3"/>
              <w:outlineLvl w:val="2"/>
              <w:rPr>
                <w:rFonts w:ascii="Gill Sans MT" w:hAnsi="Gill Sans MT"/>
              </w:rPr>
            </w:pPr>
            <w:r w:rsidRPr="00F94791">
              <w:rPr>
                <w:rFonts w:ascii="Gill Sans MT" w:hAnsi="Gill Sans MT"/>
              </w:rPr>
              <w:t>State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856C35" w:rsidRPr="00F94791" w:rsidRDefault="001D481D" w:rsidP="00DE67F5">
            <w:pPr>
              <w:pStyle w:val="Heading3"/>
              <w:ind w:left="448"/>
              <w:outlineLvl w:val="2"/>
              <w:rPr>
                <w:rFonts w:ascii="Gill Sans MT" w:hAnsi="Gill Sans MT"/>
              </w:rPr>
            </w:pPr>
            <w:r w:rsidRPr="00F94791">
              <w:rPr>
                <w:rFonts w:ascii="Gill Sans MT" w:hAnsi="Gill Sans MT"/>
              </w:rPr>
              <w:t>Post</w:t>
            </w:r>
            <w:r w:rsidR="00856C35" w:rsidRPr="00F94791">
              <w:rPr>
                <w:rFonts w:ascii="Gill Sans MT" w:hAnsi="Gill Sans MT"/>
              </w:rPr>
              <w:t xml:space="preserve"> Code</w:t>
            </w:r>
          </w:p>
        </w:tc>
      </w:tr>
    </w:tbl>
    <w:p w:rsidR="00856C35" w:rsidRPr="00F94791" w:rsidRDefault="00856C35">
      <w:pPr>
        <w:rPr>
          <w:rFonts w:ascii="Gill Sans MT" w:hAnsi="Gill Sans MT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947"/>
        <w:gridCol w:w="3228"/>
        <w:gridCol w:w="632"/>
        <w:gridCol w:w="20"/>
        <w:gridCol w:w="632"/>
        <w:gridCol w:w="4613"/>
      </w:tblGrid>
      <w:tr w:rsidR="001D481D" w:rsidRPr="00EA3335" w:rsidTr="00DE6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45" w:type="dxa"/>
          </w:tcPr>
          <w:p w:rsidR="001D481D" w:rsidRPr="00F94791" w:rsidRDefault="001D481D" w:rsidP="00490804">
            <w:pPr>
              <w:rPr>
                <w:rFonts w:ascii="Gill Sans MT" w:hAnsi="Gill Sans MT"/>
                <w:sz w:val="20"/>
                <w:szCs w:val="20"/>
              </w:rPr>
            </w:pPr>
            <w:r w:rsidRPr="00F94791">
              <w:rPr>
                <w:rFonts w:ascii="Gill Sans MT" w:hAnsi="Gill Sans MT"/>
                <w:sz w:val="20"/>
                <w:szCs w:val="20"/>
              </w:rPr>
              <w:t>Phone: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1D481D" w:rsidRPr="00F94791" w:rsidRDefault="001D481D" w:rsidP="00856C35">
            <w:pPr>
              <w:pStyle w:val="FieldText"/>
              <w:rPr>
                <w:rFonts w:ascii="Gill Sans MT" w:hAnsi="Gill Sans MT"/>
              </w:rPr>
            </w:pPr>
          </w:p>
        </w:tc>
        <w:tc>
          <w:tcPr>
            <w:tcW w:w="632" w:type="dxa"/>
          </w:tcPr>
          <w:p w:rsidR="001D481D" w:rsidRPr="00F94791" w:rsidRDefault="001D481D" w:rsidP="00490804">
            <w:pPr>
              <w:pStyle w:val="Heading4"/>
              <w:outlineLvl w:val="3"/>
              <w:rPr>
                <w:rFonts w:ascii="Gill Sans MT" w:hAnsi="Gill Sans MT"/>
              </w:rPr>
            </w:pPr>
          </w:p>
        </w:tc>
        <w:tc>
          <w:tcPr>
            <w:tcW w:w="20" w:type="dxa"/>
          </w:tcPr>
          <w:p w:rsidR="001D481D" w:rsidRPr="00F94791" w:rsidRDefault="001D481D" w:rsidP="00490804">
            <w:pPr>
              <w:pStyle w:val="Heading4"/>
              <w:outlineLvl w:val="3"/>
              <w:rPr>
                <w:rFonts w:ascii="Gill Sans MT" w:hAnsi="Gill Sans MT"/>
              </w:rPr>
            </w:pPr>
          </w:p>
        </w:tc>
        <w:tc>
          <w:tcPr>
            <w:tcW w:w="632" w:type="dxa"/>
          </w:tcPr>
          <w:p w:rsidR="001D481D" w:rsidRPr="00F94791" w:rsidRDefault="001D481D" w:rsidP="00DE67F5">
            <w:pPr>
              <w:pStyle w:val="Heading4"/>
              <w:ind w:left="-333" w:right="149"/>
              <w:outlineLvl w:val="3"/>
              <w:rPr>
                <w:rFonts w:ascii="Gill Sans MT" w:hAnsi="Gill Sans MT"/>
              </w:rPr>
            </w:pPr>
            <w:r w:rsidRPr="00F94791">
              <w:rPr>
                <w:rFonts w:ascii="Gill Sans MT" w:hAnsi="Gill Sans MT"/>
              </w:rPr>
              <w:t>Email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:rsidR="001D481D" w:rsidRPr="00F94791" w:rsidRDefault="001D481D" w:rsidP="00440CD8">
            <w:pPr>
              <w:pStyle w:val="FieldText"/>
              <w:rPr>
                <w:rFonts w:ascii="Gill Sans MT" w:hAnsi="Gill Sans MT"/>
              </w:rPr>
            </w:pPr>
          </w:p>
        </w:tc>
      </w:tr>
    </w:tbl>
    <w:p w:rsidR="00856C35" w:rsidRPr="00F94791" w:rsidRDefault="00856C35">
      <w:pPr>
        <w:rPr>
          <w:rFonts w:ascii="Gill Sans MT" w:hAnsi="Gill Sans MT"/>
        </w:rPr>
      </w:pPr>
    </w:p>
    <w:p w:rsidR="00DE67F5" w:rsidRPr="00F94791" w:rsidRDefault="00DE67F5" w:rsidP="00DE67F5">
      <w:pPr>
        <w:pStyle w:val="Heading2"/>
        <w:rPr>
          <w:rFonts w:ascii="Gill Sans MT" w:hAnsi="Gill Sans MT"/>
        </w:rPr>
      </w:pPr>
      <w:r w:rsidRPr="00F94791">
        <w:rPr>
          <w:rFonts w:ascii="Gill Sans MT" w:hAnsi="Gill Sans MT"/>
        </w:rPr>
        <w:t>Deceased Information</w:t>
      </w:r>
    </w:p>
    <w:p w:rsidR="00C92A3C" w:rsidRPr="00F94791" w:rsidRDefault="0095519E" w:rsidP="00352A65">
      <w:pPr>
        <w:spacing w:before="120"/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>I am making this application in the matter of:</w:t>
      </w:r>
    </w:p>
    <w:p w:rsidR="0095519E" w:rsidRPr="00F94791" w:rsidRDefault="0095519E">
      <w:pPr>
        <w:rPr>
          <w:rFonts w:ascii="Gill Sans MT" w:hAnsi="Gill Sans MT"/>
          <w:sz w:val="22"/>
          <w:szCs w:val="22"/>
        </w:rPr>
      </w:pPr>
    </w:p>
    <w:tbl>
      <w:tblPr>
        <w:tblStyle w:val="PlainTable3"/>
        <w:tblW w:w="5127" w:type="pct"/>
        <w:tblLayout w:type="fixed"/>
        <w:tblLook w:val="0620" w:firstRow="1" w:lastRow="0" w:firstColumn="0" w:lastColumn="0" w:noHBand="1" w:noVBand="1"/>
      </w:tblPr>
      <w:tblGrid>
        <w:gridCol w:w="1681"/>
        <w:gridCol w:w="3139"/>
        <w:gridCol w:w="5240"/>
        <w:gridCol w:w="84"/>
        <w:gridCol w:w="198"/>
      </w:tblGrid>
      <w:tr w:rsidR="00FB7051" w:rsidRPr="00EA3335" w:rsidTr="00FB705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8" w:type="dxa"/>
          <w:trHeight w:val="432"/>
        </w:trPr>
        <w:tc>
          <w:tcPr>
            <w:tcW w:w="1681" w:type="dxa"/>
          </w:tcPr>
          <w:p w:rsidR="0095519E" w:rsidRPr="00F94791" w:rsidRDefault="0095519E" w:rsidP="007C76E3">
            <w:pPr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>Name of the Deceased: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95519E" w:rsidRPr="00F94791" w:rsidRDefault="0095519E" w:rsidP="007C76E3">
            <w:pPr>
              <w:pStyle w:val="FieldTex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324" w:type="dxa"/>
            <w:gridSpan w:val="2"/>
            <w:tcBorders>
              <w:bottom w:val="single" w:sz="4" w:space="0" w:color="auto"/>
            </w:tcBorders>
          </w:tcPr>
          <w:p w:rsidR="0095519E" w:rsidRPr="00F94791" w:rsidRDefault="0095519E" w:rsidP="007C76E3">
            <w:pPr>
              <w:pStyle w:val="FieldText"/>
              <w:ind w:left="1083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5519E" w:rsidRPr="00EA3335" w:rsidTr="00FB7051">
        <w:trPr>
          <w:gridAfter w:val="1"/>
          <w:wAfter w:w="198" w:type="dxa"/>
        </w:trPr>
        <w:tc>
          <w:tcPr>
            <w:tcW w:w="1681" w:type="dxa"/>
          </w:tcPr>
          <w:p w:rsidR="0095519E" w:rsidRPr="00F94791" w:rsidRDefault="0095519E" w:rsidP="007C76E3">
            <w:pPr>
              <w:rPr>
                <w:rFonts w:ascii="Gill Sans MT" w:hAnsi="Gill Sans MT"/>
              </w:rPr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95519E" w:rsidRPr="00F94791" w:rsidRDefault="0095519E" w:rsidP="007C76E3">
            <w:pPr>
              <w:pStyle w:val="Heading3"/>
              <w:outlineLvl w:val="2"/>
              <w:rPr>
                <w:rFonts w:ascii="Gill Sans MT" w:hAnsi="Gill Sans MT"/>
              </w:rPr>
            </w:pPr>
            <w:r w:rsidRPr="00F94791">
              <w:rPr>
                <w:rFonts w:ascii="Gill Sans MT" w:hAnsi="Gill Sans MT"/>
              </w:rPr>
              <w:t>First Name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</w:tcBorders>
          </w:tcPr>
          <w:p w:rsidR="0095519E" w:rsidRPr="00F94791" w:rsidRDefault="0095519E" w:rsidP="007C76E3">
            <w:pPr>
              <w:pStyle w:val="Heading3"/>
              <w:ind w:left="1083"/>
              <w:outlineLvl w:val="2"/>
              <w:rPr>
                <w:rFonts w:ascii="Gill Sans MT" w:hAnsi="Gill Sans MT"/>
              </w:rPr>
            </w:pPr>
            <w:r w:rsidRPr="00F94791">
              <w:rPr>
                <w:rFonts w:ascii="Gill Sans MT" w:hAnsi="Gill Sans MT"/>
              </w:rPr>
              <w:t>Surname</w:t>
            </w:r>
          </w:p>
        </w:tc>
      </w:tr>
      <w:tr w:rsidR="00ED3C40" w:rsidRPr="00EA3335" w:rsidTr="00FB7051">
        <w:trPr>
          <w:trHeight w:val="432"/>
        </w:trPr>
        <w:tc>
          <w:tcPr>
            <w:tcW w:w="1681" w:type="dxa"/>
          </w:tcPr>
          <w:p w:rsidR="00DE67F5" w:rsidRPr="00F94791" w:rsidRDefault="00DE67F5" w:rsidP="00DE67F5">
            <w:pPr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b/>
              </w:rPr>
              <w:t>OR</w:t>
            </w:r>
            <w:r w:rsidRPr="00F94791">
              <w:rPr>
                <w:rFonts w:ascii="Gill Sans MT" w:hAnsi="Gill Sans MT"/>
              </w:rPr>
              <w:t xml:space="preserve"> </w:t>
            </w:r>
            <w:r w:rsidR="00B33C0E" w:rsidRPr="00F94791">
              <w:rPr>
                <w:rFonts w:ascii="Gill Sans MT" w:hAnsi="Gill Sans MT"/>
              </w:rPr>
              <w:br/>
            </w:r>
            <w:r w:rsidRPr="00F94791">
              <w:rPr>
                <w:rFonts w:ascii="Gill Sans MT" w:hAnsi="Gill Sans MT"/>
                <w:sz w:val="22"/>
                <w:szCs w:val="22"/>
              </w:rPr>
              <w:t>Location of Fire/Explosion</w:t>
            </w:r>
            <w:r w:rsidR="00B33C0E" w:rsidRPr="00F94791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8379" w:type="dxa"/>
            <w:gridSpan w:val="2"/>
          </w:tcPr>
          <w:p w:rsidR="00DE67F5" w:rsidRPr="00F94791" w:rsidRDefault="00DE67F5" w:rsidP="00ED3C40">
            <w:pPr>
              <w:pStyle w:val="FieldText"/>
              <w:ind w:right="-141"/>
              <w:rPr>
                <w:rFonts w:ascii="Gill Sans MT" w:hAnsi="Gill Sans MT"/>
                <w:sz w:val="22"/>
                <w:szCs w:val="22"/>
              </w:rPr>
            </w:pPr>
          </w:p>
          <w:p w:rsidR="00B33C0E" w:rsidRPr="00F94791" w:rsidRDefault="00B33C0E" w:rsidP="00ED3C40">
            <w:pPr>
              <w:pStyle w:val="FieldText"/>
              <w:ind w:right="-141"/>
              <w:rPr>
                <w:rFonts w:ascii="Gill Sans MT" w:hAnsi="Gill Sans MT"/>
                <w:sz w:val="22"/>
                <w:szCs w:val="22"/>
              </w:rPr>
            </w:pPr>
          </w:p>
          <w:p w:rsidR="00B33C0E" w:rsidRPr="00F94791" w:rsidRDefault="00B33C0E" w:rsidP="00ED3C40">
            <w:pPr>
              <w:pStyle w:val="FieldText"/>
              <w:tabs>
                <w:tab w:val="right" w:leader="underscore" w:pos="8388"/>
              </w:tabs>
              <w:ind w:right="-141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ab/>
            </w:r>
          </w:p>
        </w:tc>
        <w:tc>
          <w:tcPr>
            <w:tcW w:w="282" w:type="dxa"/>
            <w:gridSpan w:val="2"/>
          </w:tcPr>
          <w:p w:rsidR="00DE67F5" w:rsidRPr="00F94791" w:rsidRDefault="00DE67F5" w:rsidP="00ED3C40">
            <w:pPr>
              <w:pStyle w:val="FieldText"/>
              <w:ind w:right="-141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D3C40" w:rsidRPr="00EA3335" w:rsidTr="00FB7051">
        <w:trPr>
          <w:gridAfter w:val="1"/>
          <w:wAfter w:w="198" w:type="dxa"/>
          <w:trHeight w:val="432"/>
        </w:trPr>
        <w:tc>
          <w:tcPr>
            <w:tcW w:w="1681" w:type="dxa"/>
          </w:tcPr>
          <w:p w:rsidR="00B33C0E" w:rsidRPr="00F94791" w:rsidRDefault="00B33C0E" w:rsidP="00DF2D25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>Date of death:</w:t>
            </w:r>
          </w:p>
        </w:tc>
        <w:tc>
          <w:tcPr>
            <w:tcW w:w="3139" w:type="dxa"/>
          </w:tcPr>
          <w:p w:rsidR="00B33C0E" w:rsidRPr="00F94791" w:rsidRDefault="00B33C0E" w:rsidP="00DF2D25">
            <w:pPr>
              <w:pStyle w:val="FieldText"/>
              <w:tabs>
                <w:tab w:val="left" w:leader="dot" w:pos="706"/>
                <w:tab w:val="left" w:leader="dot" w:pos="1415"/>
                <w:tab w:val="right" w:leader="dot" w:pos="2265"/>
              </w:tabs>
              <w:spacing w:line="360" w:lineRule="auto"/>
              <w:rPr>
                <w:rFonts w:ascii="Gill Sans MT" w:hAnsi="Gill Sans MT"/>
                <w:b w:val="0"/>
                <w:sz w:val="22"/>
                <w:szCs w:val="22"/>
              </w:rPr>
            </w:pPr>
            <w:r w:rsidRPr="00F94791">
              <w:rPr>
                <w:rFonts w:ascii="Gill Sans MT" w:hAnsi="Gill Sans MT"/>
                <w:b w:val="0"/>
                <w:sz w:val="22"/>
                <w:szCs w:val="22"/>
              </w:rPr>
              <w:tab/>
              <w:t>/</w:t>
            </w:r>
            <w:r w:rsidRPr="00F94791">
              <w:rPr>
                <w:rFonts w:ascii="Gill Sans MT" w:hAnsi="Gill Sans MT"/>
                <w:b w:val="0"/>
                <w:sz w:val="22"/>
                <w:szCs w:val="22"/>
              </w:rPr>
              <w:tab/>
              <w:t>/</w:t>
            </w:r>
            <w:r w:rsidRPr="00F94791">
              <w:rPr>
                <w:rFonts w:ascii="Gill Sans MT" w:hAnsi="Gill Sans MT"/>
                <w:b w:val="0"/>
                <w:sz w:val="22"/>
                <w:szCs w:val="22"/>
              </w:rPr>
              <w:tab/>
            </w:r>
            <w:r w:rsidR="00DF2D25">
              <w:rPr>
                <w:rFonts w:ascii="Gill Sans MT" w:hAnsi="Gill Sans M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24" w:type="dxa"/>
            <w:gridSpan w:val="2"/>
          </w:tcPr>
          <w:p w:rsidR="00B33C0E" w:rsidRPr="00F94791" w:rsidRDefault="00B33C0E" w:rsidP="00DF2D25">
            <w:pPr>
              <w:pStyle w:val="FieldText"/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  <w:p w:rsidR="00B33C0E" w:rsidRPr="00F94791" w:rsidRDefault="00B33C0E" w:rsidP="00DF2D25">
            <w:pPr>
              <w:pStyle w:val="FieldText"/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52A65" w:rsidRPr="00EA3335" w:rsidTr="00FB7051">
        <w:trPr>
          <w:gridAfter w:val="1"/>
          <w:wAfter w:w="198" w:type="dxa"/>
          <w:trHeight w:val="432"/>
        </w:trPr>
        <w:tc>
          <w:tcPr>
            <w:tcW w:w="1681" w:type="dxa"/>
          </w:tcPr>
          <w:p w:rsidR="00352A65" w:rsidRPr="00F94791" w:rsidRDefault="00352A65" w:rsidP="00352A6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Date of birth:</w:t>
            </w:r>
            <w:r>
              <w:rPr>
                <w:rFonts w:ascii="Gill Sans MT" w:hAnsi="Gill Sans MT"/>
                <w:sz w:val="22"/>
                <w:szCs w:val="22"/>
              </w:rPr>
              <w:br/>
              <w:t>(if known)</w:t>
            </w:r>
          </w:p>
        </w:tc>
        <w:tc>
          <w:tcPr>
            <w:tcW w:w="3139" w:type="dxa"/>
          </w:tcPr>
          <w:p w:rsidR="00352A65" w:rsidRPr="00F94791" w:rsidRDefault="00352A65" w:rsidP="00352A65">
            <w:pPr>
              <w:pStyle w:val="FieldText"/>
              <w:tabs>
                <w:tab w:val="left" w:leader="dot" w:pos="706"/>
                <w:tab w:val="left" w:leader="dot" w:pos="1415"/>
                <w:tab w:val="right" w:leader="dot" w:pos="2265"/>
              </w:tabs>
              <w:spacing w:line="360" w:lineRule="auto"/>
              <w:rPr>
                <w:rFonts w:ascii="Gill Sans MT" w:hAnsi="Gill Sans MT"/>
                <w:b w:val="0"/>
                <w:sz w:val="22"/>
                <w:szCs w:val="22"/>
              </w:rPr>
            </w:pPr>
            <w:r w:rsidRPr="00F94791">
              <w:rPr>
                <w:rFonts w:ascii="Gill Sans MT" w:hAnsi="Gill Sans MT"/>
                <w:b w:val="0"/>
                <w:sz w:val="22"/>
                <w:szCs w:val="22"/>
              </w:rPr>
              <w:tab/>
              <w:t>/</w:t>
            </w:r>
            <w:r w:rsidRPr="00F94791">
              <w:rPr>
                <w:rFonts w:ascii="Gill Sans MT" w:hAnsi="Gill Sans MT"/>
                <w:b w:val="0"/>
                <w:sz w:val="22"/>
                <w:szCs w:val="22"/>
              </w:rPr>
              <w:tab/>
              <w:t>/</w:t>
            </w:r>
            <w:r w:rsidRPr="00F94791">
              <w:rPr>
                <w:rFonts w:ascii="Gill Sans MT" w:hAnsi="Gill Sans MT"/>
                <w:b w:val="0"/>
                <w:sz w:val="22"/>
                <w:szCs w:val="22"/>
              </w:rPr>
              <w:tab/>
            </w:r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24" w:type="dxa"/>
            <w:gridSpan w:val="2"/>
          </w:tcPr>
          <w:p w:rsidR="00352A65" w:rsidRPr="00F94791" w:rsidRDefault="00352A65" w:rsidP="00352A65">
            <w:pPr>
              <w:pStyle w:val="FieldText"/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FB7051" w:rsidRPr="00F94791" w:rsidRDefault="00EF5B47" w:rsidP="00FB7051">
      <w:pPr>
        <w:pStyle w:val="Heading2"/>
        <w:rPr>
          <w:rFonts w:ascii="Gill Sans MT" w:hAnsi="Gill Sans MT"/>
        </w:rPr>
      </w:pPr>
      <w:r w:rsidRPr="00F94791">
        <w:rPr>
          <w:rFonts w:ascii="Gill Sans MT" w:hAnsi="Gill Sans MT"/>
        </w:rPr>
        <w:lastRenderedPageBreak/>
        <w:t>Type of Information Requested</w:t>
      </w:r>
    </w:p>
    <w:p w:rsidR="00311A0C" w:rsidRPr="00F94791" w:rsidRDefault="00311A0C" w:rsidP="00BC07E3">
      <w:pPr>
        <w:rPr>
          <w:rFonts w:ascii="Gill Sans MT" w:hAnsi="Gill Sans MT"/>
          <w:sz w:val="22"/>
          <w:szCs w:val="22"/>
        </w:rPr>
      </w:pPr>
    </w:p>
    <w:p w:rsidR="00BC07E3" w:rsidRPr="00F94791" w:rsidRDefault="00872181" w:rsidP="00BC07E3">
      <w:pPr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>I am making this application to access:</w:t>
      </w:r>
    </w:p>
    <w:p w:rsidR="00C92A3C" w:rsidRPr="00F94791" w:rsidRDefault="00C92A3C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978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931"/>
      </w:tblGrid>
      <w:tr w:rsidR="005E58B2" w:rsidRPr="00EA3335" w:rsidTr="00872181">
        <w:trPr>
          <w:trHeight w:val="567"/>
        </w:trPr>
        <w:tc>
          <w:tcPr>
            <w:tcW w:w="850" w:type="dxa"/>
            <w:vAlign w:val="center"/>
          </w:tcPr>
          <w:p w:rsidR="005E58B2" w:rsidRPr="00F94791" w:rsidRDefault="005E58B2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91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41A96">
              <w:rPr>
                <w:rFonts w:ascii="Gill Sans MT" w:hAnsi="Gill Sans MT"/>
                <w:sz w:val="22"/>
                <w:szCs w:val="22"/>
              </w:rPr>
            </w:r>
            <w:r w:rsidR="00D41A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94791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5E58B2" w:rsidRPr="00F94791" w:rsidRDefault="005E58B2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1" w:type="dxa"/>
          </w:tcPr>
          <w:p w:rsidR="005E58B2" w:rsidRPr="00F94791" w:rsidRDefault="00872181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 xml:space="preserve">The Coroner’s findings (the Coroner’s determination of the circumstances and cause of death).  Please note that some Coronial findings are available publically on our </w:t>
            </w:r>
            <w:hyperlink r:id="rId11" w:history="1">
              <w:r w:rsidRPr="00F94791">
                <w:rPr>
                  <w:rStyle w:val="Hyperlink"/>
                  <w:rFonts w:ascii="Gill Sans MT" w:hAnsi="Gill Sans MT"/>
                  <w:sz w:val="22"/>
                  <w:szCs w:val="22"/>
                </w:rPr>
                <w:t>website</w:t>
              </w:r>
            </w:hyperlink>
          </w:p>
        </w:tc>
      </w:tr>
      <w:tr w:rsidR="005E58B2" w:rsidRPr="00EA3335" w:rsidTr="00872181">
        <w:trPr>
          <w:trHeight w:val="567"/>
        </w:trPr>
        <w:tc>
          <w:tcPr>
            <w:tcW w:w="850" w:type="dxa"/>
            <w:vAlign w:val="center"/>
          </w:tcPr>
          <w:p w:rsidR="005E58B2" w:rsidRPr="00F94791" w:rsidRDefault="005E58B2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91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41A96">
              <w:rPr>
                <w:rFonts w:ascii="Gill Sans MT" w:hAnsi="Gill Sans MT"/>
                <w:sz w:val="22"/>
                <w:szCs w:val="22"/>
              </w:rPr>
            </w:r>
            <w:r w:rsidR="00D41A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94791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5E58B2" w:rsidRPr="00F94791" w:rsidRDefault="005E58B2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1" w:type="dxa"/>
          </w:tcPr>
          <w:p w:rsidR="005E58B2" w:rsidRPr="00F94791" w:rsidRDefault="00872181" w:rsidP="007C76E3">
            <w:pPr>
              <w:spacing w:before="60" w:after="12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>An audio recording of the inquest or transcript</w:t>
            </w:r>
          </w:p>
        </w:tc>
      </w:tr>
      <w:tr w:rsidR="005E58B2" w:rsidRPr="00EA3335" w:rsidTr="00872181">
        <w:trPr>
          <w:trHeight w:val="567"/>
        </w:trPr>
        <w:tc>
          <w:tcPr>
            <w:tcW w:w="850" w:type="dxa"/>
            <w:vAlign w:val="center"/>
          </w:tcPr>
          <w:p w:rsidR="005E58B2" w:rsidRPr="00F94791" w:rsidRDefault="005E58B2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91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41A96">
              <w:rPr>
                <w:rFonts w:ascii="Gill Sans MT" w:hAnsi="Gill Sans MT"/>
                <w:sz w:val="22"/>
                <w:szCs w:val="22"/>
              </w:rPr>
            </w:r>
            <w:r w:rsidR="00D41A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94791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5E58B2" w:rsidRPr="00F94791" w:rsidRDefault="005E58B2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1" w:type="dxa"/>
          </w:tcPr>
          <w:p w:rsidR="005E58B2" w:rsidRPr="00F94791" w:rsidRDefault="00872181" w:rsidP="00D35FA2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>A report on the file (</w:t>
            </w:r>
            <w:proofErr w:type="spellStart"/>
            <w:r w:rsidR="00EA3335">
              <w:rPr>
                <w:rFonts w:ascii="Gill Sans MT" w:hAnsi="Gill Sans MT"/>
                <w:sz w:val="22"/>
                <w:szCs w:val="22"/>
              </w:rPr>
              <w:t>ie</w:t>
            </w:r>
            <w:proofErr w:type="spellEnd"/>
            <w:r w:rsidR="00EA3335">
              <w:rPr>
                <w:rFonts w:ascii="Gill Sans MT" w:hAnsi="Gill Sans MT"/>
                <w:sz w:val="22"/>
                <w:szCs w:val="22"/>
              </w:rPr>
              <w:t xml:space="preserve"> Medical Reports or Expert Reports)</w:t>
            </w:r>
          </w:p>
        </w:tc>
      </w:tr>
      <w:tr w:rsidR="005E58B2" w:rsidRPr="00EA3335" w:rsidTr="00872181">
        <w:trPr>
          <w:trHeight w:val="567"/>
        </w:trPr>
        <w:tc>
          <w:tcPr>
            <w:tcW w:w="850" w:type="dxa"/>
            <w:vAlign w:val="center"/>
          </w:tcPr>
          <w:p w:rsidR="005E58B2" w:rsidRPr="00F94791" w:rsidRDefault="005E58B2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91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41A96">
              <w:rPr>
                <w:rFonts w:ascii="Gill Sans MT" w:hAnsi="Gill Sans MT"/>
                <w:sz w:val="22"/>
                <w:szCs w:val="22"/>
              </w:rPr>
            </w:r>
            <w:r w:rsidR="00D41A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94791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5E58B2" w:rsidRPr="00F94791" w:rsidRDefault="005E58B2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1" w:type="dxa"/>
          </w:tcPr>
          <w:p w:rsidR="005E58B2" w:rsidRPr="00F94791" w:rsidRDefault="00872181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>The post mortem report (see note</w:t>
            </w:r>
            <w:r w:rsidR="00311A0C" w:rsidRPr="00F94791">
              <w:rPr>
                <w:rFonts w:ascii="Gill Sans MT" w:hAnsi="Gill Sans MT"/>
                <w:sz w:val="22"/>
                <w:szCs w:val="22"/>
              </w:rPr>
              <w:t>s</w:t>
            </w:r>
            <w:r w:rsidRPr="00F94791">
              <w:rPr>
                <w:rFonts w:ascii="Gill Sans MT" w:hAnsi="Gill Sans MT"/>
                <w:sz w:val="22"/>
                <w:szCs w:val="22"/>
              </w:rPr>
              <w:t xml:space="preserve"> below)</w:t>
            </w:r>
          </w:p>
        </w:tc>
      </w:tr>
      <w:tr w:rsidR="005E58B2" w:rsidRPr="00EA3335" w:rsidTr="00872181">
        <w:trPr>
          <w:trHeight w:val="567"/>
        </w:trPr>
        <w:tc>
          <w:tcPr>
            <w:tcW w:w="850" w:type="dxa"/>
            <w:vAlign w:val="center"/>
          </w:tcPr>
          <w:p w:rsidR="005E58B2" w:rsidRPr="00F94791" w:rsidRDefault="005E58B2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91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41A96">
              <w:rPr>
                <w:rFonts w:ascii="Gill Sans MT" w:hAnsi="Gill Sans MT"/>
                <w:sz w:val="22"/>
                <w:szCs w:val="22"/>
              </w:rPr>
            </w:r>
            <w:r w:rsidR="00D41A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94791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5E58B2" w:rsidRPr="00F94791" w:rsidRDefault="005E58B2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1" w:type="dxa"/>
          </w:tcPr>
          <w:p w:rsidR="005E58B2" w:rsidRPr="00F94791" w:rsidRDefault="00872181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>A statement on the file (for example: an affidavit or statutory declaration made in the investigation</w:t>
            </w:r>
            <w:r w:rsidR="00574475">
              <w:rPr>
                <w:rFonts w:ascii="Gill Sans MT" w:hAnsi="Gill Sans MT"/>
                <w:sz w:val="22"/>
                <w:szCs w:val="22"/>
              </w:rPr>
              <w:t>)</w:t>
            </w:r>
          </w:p>
        </w:tc>
      </w:tr>
    </w:tbl>
    <w:p w:rsidR="005E58B2" w:rsidRPr="00F94791" w:rsidRDefault="00872181" w:rsidP="00FB7051">
      <w:pPr>
        <w:spacing w:before="60" w:after="60"/>
        <w:rPr>
          <w:rFonts w:ascii="Gill Sans MT" w:hAnsi="Gill Sans MT"/>
          <w:b/>
        </w:rPr>
      </w:pPr>
      <w:r w:rsidRPr="00F94791">
        <w:rPr>
          <w:rFonts w:ascii="Gill Sans MT" w:hAnsi="Gill Sans MT"/>
          <w:b/>
        </w:rPr>
        <w:t>NOTES:</w:t>
      </w:r>
    </w:p>
    <w:p w:rsidR="005E58B2" w:rsidRPr="00F94791" w:rsidRDefault="00872181" w:rsidP="00FB7051">
      <w:pPr>
        <w:pStyle w:val="ListParagraph"/>
        <w:numPr>
          <w:ilvl w:val="0"/>
          <w:numId w:val="13"/>
        </w:numPr>
        <w:spacing w:before="60" w:after="60"/>
        <w:contextualSpacing w:val="0"/>
        <w:rPr>
          <w:rFonts w:ascii="Gill Sans MT" w:hAnsi="Gill Sans MT"/>
        </w:rPr>
      </w:pPr>
      <w:r w:rsidRPr="00F94791">
        <w:rPr>
          <w:rFonts w:ascii="Gill Sans MT" w:hAnsi="Gill Sans MT"/>
        </w:rPr>
        <w:t xml:space="preserve">The senior next of kin for the purposes of a Coronial investigation has specific meaning and is determined by section 3A of the </w:t>
      </w:r>
      <w:hyperlink r:id="rId12" w:history="1">
        <w:r w:rsidRPr="00F94791">
          <w:rPr>
            <w:rStyle w:val="Hyperlink"/>
            <w:rFonts w:ascii="Gill Sans MT" w:hAnsi="Gill Sans MT"/>
            <w:i/>
          </w:rPr>
          <w:t xml:space="preserve">Coroner’s Act </w:t>
        </w:r>
        <w:r w:rsidRPr="00F94791">
          <w:rPr>
            <w:rStyle w:val="Hyperlink"/>
            <w:rFonts w:ascii="Gill Sans MT" w:hAnsi="Gill Sans MT"/>
          </w:rPr>
          <w:t>1995</w:t>
        </w:r>
      </w:hyperlink>
      <w:r w:rsidRPr="00F94791">
        <w:rPr>
          <w:rFonts w:ascii="Gill Sans MT" w:hAnsi="Gill Sans MT"/>
        </w:rPr>
        <w:t>.</w:t>
      </w:r>
    </w:p>
    <w:p w:rsidR="00872181" w:rsidRPr="00F94791" w:rsidRDefault="00872181" w:rsidP="00FB7051">
      <w:pPr>
        <w:pStyle w:val="ListParagraph"/>
        <w:numPr>
          <w:ilvl w:val="0"/>
          <w:numId w:val="13"/>
        </w:numPr>
        <w:spacing w:before="60" w:after="60"/>
        <w:contextualSpacing w:val="0"/>
        <w:rPr>
          <w:rFonts w:ascii="Gill Sans MT" w:hAnsi="Gill Sans MT"/>
        </w:rPr>
      </w:pPr>
      <w:r w:rsidRPr="00F94791">
        <w:rPr>
          <w:rFonts w:ascii="Gill Sans MT" w:hAnsi="Gill Sans MT"/>
        </w:rPr>
        <w:t xml:space="preserve">If you are seeking a </w:t>
      </w:r>
      <w:r w:rsidRPr="00F94791">
        <w:rPr>
          <w:rFonts w:ascii="Gill Sans MT" w:hAnsi="Gill Sans MT"/>
          <w:i/>
        </w:rPr>
        <w:t>copy</w:t>
      </w:r>
      <w:r w:rsidRPr="00F94791">
        <w:rPr>
          <w:rFonts w:ascii="Gill Sans MT" w:hAnsi="Gill Sans MT"/>
        </w:rPr>
        <w:t xml:space="preserve"> of a document or recording, you will need to pay a fee. </w:t>
      </w:r>
    </w:p>
    <w:p w:rsidR="00872181" w:rsidRPr="00F94791" w:rsidRDefault="00872181" w:rsidP="00FB7051">
      <w:pPr>
        <w:pStyle w:val="ListParagraph"/>
        <w:numPr>
          <w:ilvl w:val="0"/>
          <w:numId w:val="13"/>
        </w:numPr>
        <w:spacing w:before="60" w:after="60"/>
        <w:contextualSpacing w:val="0"/>
        <w:rPr>
          <w:rFonts w:ascii="Gill Sans MT" w:hAnsi="Gill Sans MT"/>
        </w:rPr>
      </w:pPr>
      <w:r w:rsidRPr="00F94791">
        <w:rPr>
          <w:rFonts w:ascii="Gill Sans MT" w:hAnsi="Gill Sans MT"/>
        </w:rPr>
        <w:t>The Coroner’s Officer cannot provide a Death C</w:t>
      </w:r>
      <w:r w:rsidR="00FB7051" w:rsidRPr="00F94791">
        <w:rPr>
          <w:rFonts w:ascii="Gill Sans MT" w:hAnsi="Gill Sans MT"/>
        </w:rPr>
        <w:t xml:space="preserve">ertificate. </w:t>
      </w:r>
      <w:r w:rsidRPr="00F94791">
        <w:rPr>
          <w:rFonts w:ascii="Gill Sans MT" w:hAnsi="Gill Sans MT"/>
        </w:rPr>
        <w:t xml:space="preserve">You can get a copy of a Death Certificate through Service Tasmania. </w:t>
      </w:r>
    </w:p>
    <w:p w:rsidR="00872181" w:rsidRPr="00F94791" w:rsidRDefault="00872181" w:rsidP="00FB7051">
      <w:pPr>
        <w:pStyle w:val="ListParagraph"/>
        <w:numPr>
          <w:ilvl w:val="0"/>
          <w:numId w:val="13"/>
        </w:numPr>
        <w:spacing w:before="60" w:after="60"/>
        <w:contextualSpacing w:val="0"/>
        <w:rPr>
          <w:rFonts w:ascii="Gill Sans MT" w:hAnsi="Gill Sans MT"/>
        </w:rPr>
      </w:pPr>
      <w:r w:rsidRPr="00F94791">
        <w:rPr>
          <w:rFonts w:ascii="Gill Sans MT" w:hAnsi="Gill Sans MT"/>
        </w:rPr>
        <w:t xml:space="preserve">The Coroner may not be able to grant access to some records until the investigation is complete. </w:t>
      </w:r>
    </w:p>
    <w:p w:rsidR="00C244A8" w:rsidRPr="00C244A8" w:rsidRDefault="00872181" w:rsidP="00C244A8">
      <w:pPr>
        <w:pStyle w:val="ListParagraph"/>
        <w:numPr>
          <w:ilvl w:val="0"/>
          <w:numId w:val="16"/>
        </w:numPr>
        <w:spacing w:before="60" w:after="60"/>
        <w:rPr>
          <w:rFonts w:ascii="Gill Sans MT" w:hAnsi="Gill Sans MT"/>
          <w:szCs w:val="19"/>
        </w:rPr>
      </w:pPr>
      <w:r w:rsidRPr="00C244A8">
        <w:rPr>
          <w:rFonts w:ascii="Gill Sans MT" w:hAnsi="Gill Sans MT"/>
        </w:rPr>
        <w:t>Post mortem reports are only released to medical practitioners (including GPs)</w:t>
      </w:r>
      <w:r w:rsidR="00FB7051" w:rsidRPr="00C244A8">
        <w:rPr>
          <w:rFonts w:ascii="Gill Sans MT" w:hAnsi="Gill Sans MT"/>
        </w:rPr>
        <w:t xml:space="preserve">. </w:t>
      </w:r>
      <w:r w:rsidRPr="00C244A8">
        <w:rPr>
          <w:rFonts w:ascii="Gill Sans MT" w:hAnsi="Gill Sans MT"/>
        </w:rPr>
        <w:t xml:space="preserve">If you are requesting access to a post mortem, you will need to provide the name and contact details of the medical practitioner you would </w:t>
      </w:r>
      <w:r w:rsidR="00CF7639" w:rsidRPr="00C244A8">
        <w:rPr>
          <w:rFonts w:ascii="Gill Sans MT" w:hAnsi="Gill Sans MT"/>
        </w:rPr>
        <w:t xml:space="preserve">like the report to be sent to. </w:t>
      </w:r>
      <w:r w:rsidRPr="00C244A8">
        <w:rPr>
          <w:rFonts w:ascii="Gill Sans MT" w:hAnsi="Gill Sans MT"/>
        </w:rPr>
        <w:t>If access is granted, you will need to make an appointment with the medical practitioners so that they</w:t>
      </w:r>
      <w:r w:rsidR="007C76E3" w:rsidRPr="00C244A8">
        <w:rPr>
          <w:rFonts w:ascii="Gill Sans MT" w:hAnsi="Gill Sans MT"/>
        </w:rPr>
        <w:t xml:space="preserve"> can explain the report to you</w:t>
      </w:r>
      <w:r w:rsidR="00C244A8" w:rsidRPr="00C244A8">
        <w:rPr>
          <w:rFonts w:ascii="Gill Sans MT" w:hAnsi="Gill Sans MT"/>
        </w:rPr>
        <w:t>.   After you have discussed it with the Medical Practitioner, if you still wish to be provided with a copy of the PM the Medical Practitioner on your behalf may write to the Coronial Division for that to be further considered by the Coroner.</w:t>
      </w:r>
    </w:p>
    <w:p w:rsidR="00872181" w:rsidRPr="00C244A8" w:rsidRDefault="00872181" w:rsidP="00450BF3">
      <w:pPr>
        <w:pStyle w:val="ListParagraph"/>
        <w:numPr>
          <w:ilvl w:val="0"/>
          <w:numId w:val="13"/>
        </w:numPr>
        <w:spacing w:before="60" w:after="60"/>
        <w:contextualSpacing w:val="0"/>
        <w:rPr>
          <w:rFonts w:ascii="Gill Sans MT" w:hAnsi="Gill Sans MT"/>
        </w:rPr>
      </w:pPr>
      <w:r w:rsidRPr="00C244A8">
        <w:rPr>
          <w:rFonts w:ascii="Gill Sans MT" w:hAnsi="Gill Sans MT"/>
        </w:rPr>
        <w:t>If you are seeking access to the complete file, there are some documents which are not disclosed as a matte</w:t>
      </w:r>
      <w:r w:rsidR="00FB7051" w:rsidRPr="00C244A8">
        <w:rPr>
          <w:rFonts w:ascii="Gill Sans MT" w:hAnsi="Gill Sans MT"/>
        </w:rPr>
        <w:t xml:space="preserve">r of course. </w:t>
      </w:r>
      <w:r w:rsidRPr="00C244A8">
        <w:rPr>
          <w:rFonts w:ascii="Gill Sans MT" w:hAnsi="Gill Sans MT"/>
        </w:rPr>
        <w:t>This may be due to the nature of the document (such as graphic photographs), or the curr</w:t>
      </w:r>
      <w:r w:rsidR="00FB7051" w:rsidRPr="00C244A8">
        <w:rPr>
          <w:rFonts w:ascii="Gill Sans MT" w:hAnsi="Gill Sans MT"/>
        </w:rPr>
        <w:t xml:space="preserve">ent stage of the investigation. </w:t>
      </w:r>
      <w:r w:rsidRPr="00C244A8">
        <w:rPr>
          <w:rFonts w:ascii="Gill Sans MT" w:hAnsi="Gill Sans MT"/>
        </w:rPr>
        <w:t xml:space="preserve">If access to the file </w:t>
      </w:r>
      <w:r w:rsidR="00FB7051" w:rsidRPr="00C244A8">
        <w:rPr>
          <w:rFonts w:ascii="Gill Sans MT" w:hAnsi="Gill Sans MT"/>
        </w:rPr>
        <w:t xml:space="preserve">is </w:t>
      </w:r>
      <w:r w:rsidRPr="00C244A8">
        <w:rPr>
          <w:rFonts w:ascii="Gill Sans MT" w:hAnsi="Gill Sans MT"/>
        </w:rPr>
        <w:t>granted, you will be advised of any documents which are not disclosed.</w:t>
      </w:r>
    </w:p>
    <w:p w:rsidR="00872181" w:rsidRPr="00F94791" w:rsidRDefault="00872181" w:rsidP="00872181">
      <w:pPr>
        <w:rPr>
          <w:rFonts w:ascii="Gill Sans MT" w:hAnsi="Gill Sans MT"/>
        </w:rPr>
      </w:pPr>
    </w:p>
    <w:p w:rsidR="00FB7051" w:rsidRPr="00F94791" w:rsidRDefault="00FB7051" w:rsidP="00FB7051">
      <w:pPr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>Please provide details of why you are seeking access to this document:</w:t>
      </w:r>
    </w:p>
    <w:p w:rsidR="00FB7051" w:rsidRPr="00F94791" w:rsidRDefault="00FB7051" w:rsidP="00FB7051">
      <w:pPr>
        <w:tabs>
          <w:tab w:val="right" w:leader="underscore" w:pos="10065"/>
        </w:tabs>
        <w:spacing w:before="60" w:after="60"/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ab/>
      </w:r>
    </w:p>
    <w:p w:rsidR="00FB7051" w:rsidRDefault="00FB7051" w:rsidP="00FB7051">
      <w:pPr>
        <w:tabs>
          <w:tab w:val="right" w:leader="underscore" w:pos="10065"/>
        </w:tabs>
        <w:spacing w:before="60" w:after="60"/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ab/>
      </w:r>
    </w:p>
    <w:p w:rsidR="00DF2D25" w:rsidRDefault="00DF2D25" w:rsidP="00DF2D25">
      <w:pPr>
        <w:tabs>
          <w:tab w:val="right" w:leader="underscore" w:pos="10065"/>
        </w:tabs>
        <w:spacing w:before="60" w:after="60"/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ab/>
      </w:r>
    </w:p>
    <w:p w:rsidR="00DF2D25" w:rsidRDefault="00DF2D25" w:rsidP="00DF2D25">
      <w:pPr>
        <w:tabs>
          <w:tab w:val="right" w:leader="underscore" w:pos="10065"/>
        </w:tabs>
        <w:spacing w:before="60" w:after="60"/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ab/>
      </w:r>
    </w:p>
    <w:p w:rsidR="00DF2D25" w:rsidRDefault="00DF2D25" w:rsidP="00DF2D25">
      <w:pPr>
        <w:tabs>
          <w:tab w:val="right" w:leader="underscore" w:pos="10065"/>
        </w:tabs>
        <w:spacing w:before="60" w:after="60"/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ab/>
      </w:r>
    </w:p>
    <w:p w:rsidR="00DF2D25" w:rsidRDefault="00DF2D25" w:rsidP="00DF2D25">
      <w:pPr>
        <w:tabs>
          <w:tab w:val="right" w:leader="underscore" w:pos="10065"/>
        </w:tabs>
        <w:spacing w:before="60" w:after="60"/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ab/>
      </w:r>
    </w:p>
    <w:p w:rsidR="00DF2D25" w:rsidRDefault="00DF2D25" w:rsidP="00DF2D25">
      <w:pPr>
        <w:tabs>
          <w:tab w:val="right" w:leader="underscore" w:pos="10065"/>
        </w:tabs>
        <w:spacing w:before="60" w:after="60"/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ab/>
      </w:r>
    </w:p>
    <w:p w:rsidR="00DF2D25" w:rsidRDefault="00DF2D25" w:rsidP="00DF2D25">
      <w:pPr>
        <w:tabs>
          <w:tab w:val="right" w:leader="underscore" w:pos="10065"/>
        </w:tabs>
        <w:spacing w:before="60" w:after="60"/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ab/>
      </w:r>
    </w:p>
    <w:p w:rsidR="00DF2D25" w:rsidRPr="00F94791" w:rsidRDefault="00DF2D25" w:rsidP="00FB7051">
      <w:pPr>
        <w:tabs>
          <w:tab w:val="right" w:leader="underscore" w:pos="10065"/>
        </w:tabs>
        <w:spacing w:before="60" w:after="60"/>
        <w:rPr>
          <w:rFonts w:ascii="Gill Sans MT" w:hAnsi="Gill Sans MT"/>
          <w:sz w:val="22"/>
          <w:szCs w:val="22"/>
        </w:rPr>
      </w:pPr>
    </w:p>
    <w:p w:rsidR="00FB7051" w:rsidRPr="00F94791" w:rsidRDefault="00CF7639" w:rsidP="00FB7051">
      <w:pPr>
        <w:tabs>
          <w:tab w:val="right" w:leader="underscore" w:pos="10065"/>
        </w:tabs>
        <w:spacing w:before="60" w:after="60"/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br/>
      </w:r>
      <w:r w:rsidR="00FB7051" w:rsidRPr="00F94791">
        <w:rPr>
          <w:rFonts w:ascii="Gill Sans MT" w:hAnsi="Gill Sans MT"/>
          <w:sz w:val="22"/>
          <w:szCs w:val="22"/>
        </w:rPr>
        <w:t>If you have previously had access to parts of the file, or received copies of any documents from the file, please detail below:</w:t>
      </w:r>
    </w:p>
    <w:p w:rsidR="00FB7051" w:rsidRPr="00F94791" w:rsidRDefault="00FB7051" w:rsidP="00FB7051">
      <w:pPr>
        <w:tabs>
          <w:tab w:val="right" w:leader="underscore" w:pos="10065"/>
        </w:tabs>
        <w:spacing w:before="60" w:after="60"/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ab/>
      </w:r>
    </w:p>
    <w:p w:rsidR="00CF7639" w:rsidRPr="00F94791" w:rsidRDefault="00FB7051" w:rsidP="00FB7051">
      <w:pPr>
        <w:tabs>
          <w:tab w:val="right" w:leader="underscore" w:pos="10065"/>
        </w:tabs>
        <w:spacing w:before="60" w:after="60"/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ab/>
      </w:r>
    </w:p>
    <w:p w:rsidR="00FB7051" w:rsidRPr="00F94791" w:rsidRDefault="00CF7639" w:rsidP="00FB7051">
      <w:pPr>
        <w:tabs>
          <w:tab w:val="right" w:leader="underscore" w:pos="10065"/>
        </w:tabs>
        <w:spacing w:before="60" w:after="60"/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ab/>
      </w:r>
    </w:p>
    <w:p w:rsidR="00DF2D25" w:rsidRDefault="00DF2D25" w:rsidP="00DF2D25">
      <w:pPr>
        <w:rPr>
          <w:rFonts w:ascii="Gill Sans MT" w:hAnsi="Gill Sans MT"/>
          <w:b/>
          <w:color w:val="FFFFFF" w:themeColor="background1"/>
          <w:sz w:val="22"/>
        </w:rPr>
      </w:pPr>
    </w:p>
    <w:p w:rsidR="00DF2D25" w:rsidRPr="00F94791" w:rsidRDefault="00DF2D25" w:rsidP="00DF2D25">
      <w:pPr>
        <w:pStyle w:val="Heading2"/>
        <w:rPr>
          <w:rFonts w:ascii="Gill Sans MT" w:hAnsi="Gill Sans MT"/>
        </w:rPr>
      </w:pPr>
      <w:r w:rsidRPr="00F94791">
        <w:rPr>
          <w:rFonts w:ascii="Gill Sans MT" w:hAnsi="Gill Sans MT"/>
        </w:rPr>
        <w:t>Proof of Identification</w:t>
      </w:r>
    </w:p>
    <w:p w:rsidR="00DF2D25" w:rsidRPr="00F94791" w:rsidRDefault="00DF2D25" w:rsidP="00DF2D25">
      <w:pPr>
        <w:rPr>
          <w:rFonts w:ascii="Gill Sans MT" w:hAnsi="Gill Sans MT"/>
          <w:sz w:val="22"/>
          <w:szCs w:val="22"/>
        </w:rPr>
      </w:pPr>
    </w:p>
    <w:p w:rsidR="00DF2D25" w:rsidRPr="00F94791" w:rsidRDefault="00DF2D25" w:rsidP="00DF2D25">
      <w:pPr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>Coronial records contain private information and therefore require proof of identification to enable access. Please attach a copy, scan or photograph of your identification to your application.</w:t>
      </w:r>
    </w:p>
    <w:p w:rsidR="00DF2D25" w:rsidRPr="00F94791" w:rsidRDefault="00DF2D25" w:rsidP="00DF2D25">
      <w:pPr>
        <w:rPr>
          <w:rFonts w:ascii="Gill Sans MT" w:hAnsi="Gill Sans MT"/>
          <w:sz w:val="22"/>
          <w:szCs w:val="22"/>
        </w:rPr>
      </w:pPr>
    </w:p>
    <w:p w:rsidR="00DF2D25" w:rsidRPr="00F94791" w:rsidRDefault="00DF2D25" w:rsidP="00DF2D25">
      <w:pPr>
        <w:rPr>
          <w:rFonts w:ascii="Gill Sans MT" w:hAnsi="Gill Sans MT"/>
          <w:b/>
          <w:sz w:val="22"/>
          <w:szCs w:val="22"/>
        </w:rPr>
      </w:pPr>
      <w:r w:rsidRPr="00F94791">
        <w:rPr>
          <w:rFonts w:ascii="Gill Sans MT" w:hAnsi="Gill Sans MT"/>
          <w:b/>
          <w:sz w:val="22"/>
          <w:szCs w:val="22"/>
        </w:rPr>
        <w:t>I have attached a copy of:</w:t>
      </w:r>
    </w:p>
    <w:p w:rsidR="00DF2D25" w:rsidRPr="00F94791" w:rsidRDefault="00DF2D25" w:rsidP="00DF2D25">
      <w:pPr>
        <w:rPr>
          <w:rFonts w:ascii="Gill Sans MT" w:hAnsi="Gill Sans MT"/>
        </w:rPr>
      </w:pPr>
    </w:p>
    <w:tbl>
      <w:tblPr>
        <w:tblStyle w:val="TableGrid"/>
        <w:tblW w:w="963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1"/>
      </w:tblGrid>
      <w:tr w:rsidR="00DF2D25" w:rsidRPr="00EA3335" w:rsidTr="007C76E3">
        <w:trPr>
          <w:trHeight w:val="567"/>
        </w:trPr>
        <w:tc>
          <w:tcPr>
            <w:tcW w:w="567" w:type="dxa"/>
            <w:vAlign w:val="center"/>
          </w:tcPr>
          <w:p w:rsidR="00DF2D25" w:rsidRPr="00F94791" w:rsidRDefault="00DF2D25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91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41A96">
              <w:rPr>
                <w:rFonts w:ascii="Gill Sans MT" w:hAnsi="Gill Sans MT"/>
                <w:sz w:val="22"/>
                <w:szCs w:val="22"/>
              </w:rPr>
            </w:r>
            <w:r w:rsidR="00D41A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94791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DF2D25" w:rsidRPr="00F94791" w:rsidRDefault="00DF2D25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071" w:type="dxa"/>
          </w:tcPr>
          <w:p w:rsidR="00DF2D25" w:rsidRPr="00F94791" w:rsidRDefault="00DF2D25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 xml:space="preserve">My current Driver’s </w:t>
            </w:r>
            <w:proofErr w:type="spellStart"/>
            <w:r w:rsidRPr="00F94791">
              <w:rPr>
                <w:rFonts w:ascii="Gill Sans MT" w:hAnsi="Gill Sans MT"/>
                <w:sz w:val="22"/>
                <w:szCs w:val="22"/>
              </w:rPr>
              <w:t>Licence</w:t>
            </w:r>
            <w:proofErr w:type="spellEnd"/>
            <w:r w:rsidRPr="00F94791">
              <w:rPr>
                <w:rFonts w:ascii="Gill Sans MT" w:hAnsi="Gill Sans MT"/>
                <w:sz w:val="22"/>
                <w:szCs w:val="22"/>
              </w:rPr>
              <w:t>; or</w:t>
            </w:r>
          </w:p>
        </w:tc>
      </w:tr>
      <w:tr w:rsidR="00DF2D25" w:rsidRPr="00EA3335" w:rsidTr="007C76E3">
        <w:trPr>
          <w:trHeight w:val="567"/>
        </w:trPr>
        <w:tc>
          <w:tcPr>
            <w:tcW w:w="567" w:type="dxa"/>
            <w:vAlign w:val="center"/>
          </w:tcPr>
          <w:p w:rsidR="00DF2D25" w:rsidRPr="00F94791" w:rsidRDefault="00DF2D25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91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41A96">
              <w:rPr>
                <w:rFonts w:ascii="Gill Sans MT" w:hAnsi="Gill Sans MT"/>
                <w:sz w:val="22"/>
                <w:szCs w:val="22"/>
              </w:rPr>
            </w:r>
            <w:r w:rsidR="00D41A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94791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DF2D25" w:rsidRPr="00F94791" w:rsidRDefault="00DF2D25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071" w:type="dxa"/>
          </w:tcPr>
          <w:p w:rsidR="00DF2D25" w:rsidRPr="00F94791" w:rsidRDefault="00DF2D25" w:rsidP="007C76E3">
            <w:pPr>
              <w:spacing w:before="60" w:after="12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>My current Passport; or</w:t>
            </w:r>
          </w:p>
        </w:tc>
      </w:tr>
      <w:tr w:rsidR="00DF2D25" w:rsidRPr="00EA3335" w:rsidTr="007C76E3">
        <w:trPr>
          <w:trHeight w:val="567"/>
        </w:trPr>
        <w:tc>
          <w:tcPr>
            <w:tcW w:w="567" w:type="dxa"/>
            <w:vAlign w:val="center"/>
          </w:tcPr>
          <w:p w:rsidR="00DF2D25" w:rsidRPr="00F94791" w:rsidRDefault="00DF2D25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91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41A96">
              <w:rPr>
                <w:rFonts w:ascii="Gill Sans MT" w:hAnsi="Gill Sans MT"/>
                <w:sz w:val="22"/>
                <w:szCs w:val="22"/>
              </w:rPr>
            </w:r>
            <w:r w:rsidR="00D41A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94791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DF2D25" w:rsidRPr="00F94791" w:rsidRDefault="00DF2D25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071" w:type="dxa"/>
          </w:tcPr>
          <w:p w:rsidR="00DF2D25" w:rsidRPr="00F94791" w:rsidRDefault="00DF2D25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>Birth Certificate; or</w:t>
            </w:r>
          </w:p>
        </w:tc>
      </w:tr>
      <w:tr w:rsidR="00DF2D25" w:rsidRPr="00EA3335" w:rsidTr="007C76E3">
        <w:trPr>
          <w:trHeight w:val="567"/>
        </w:trPr>
        <w:tc>
          <w:tcPr>
            <w:tcW w:w="567" w:type="dxa"/>
            <w:vAlign w:val="center"/>
          </w:tcPr>
          <w:p w:rsidR="00DF2D25" w:rsidRPr="00F94791" w:rsidRDefault="00DF2D25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91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41A96">
              <w:rPr>
                <w:rFonts w:ascii="Gill Sans MT" w:hAnsi="Gill Sans MT"/>
                <w:sz w:val="22"/>
                <w:szCs w:val="22"/>
              </w:rPr>
            </w:r>
            <w:r w:rsidR="00D41A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94791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DF2D25" w:rsidRPr="00F94791" w:rsidRDefault="00DF2D25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071" w:type="dxa"/>
          </w:tcPr>
          <w:p w:rsidR="00DF2D25" w:rsidRPr="00F94791" w:rsidRDefault="00DF2D25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94791">
              <w:rPr>
                <w:rFonts w:ascii="Gill Sans MT" w:hAnsi="Gill Sans MT"/>
                <w:sz w:val="22"/>
                <w:szCs w:val="22"/>
              </w:rPr>
              <w:t xml:space="preserve">Medicare Card / </w:t>
            </w:r>
            <w:proofErr w:type="spellStart"/>
            <w:r w:rsidRPr="00F94791">
              <w:rPr>
                <w:rFonts w:ascii="Gill Sans MT" w:hAnsi="Gill Sans MT"/>
                <w:sz w:val="22"/>
                <w:szCs w:val="22"/>
              </w:rPr>
              <w:t>Centrelink</w:t>
            </w:r>
            <w:proofErr w:type="spellEnd"/>
            <w:r w:rsidRPr="00F94791">
              <w:rPr>
                <w:rFonts w:ascii="Gill Sans MT" w:hAnsi="Gill Sans MT"/>
                <w:sz w:val="22"/>
                <w:szCs w:val="22"/>
              </w:rPr>
              <w:t xml:space="preserve"> Card / Senior’s </w:t>
            </w:r>
            <w:r w:rsidR="006B1F6E">
              <w:rPr>
                <w:rFonts w:ascii="Gill Sans MT" w:hAnsi="Gill Sans MT"/>
                <w:sz w:val="22"/>
                <w:szCs w:val="22"/>
              </w:rPr>
              <w:t xml:space="preserve">Card / Electoral Enrolment Card </w:t>
            </w:r>
            <w:r w:rsidRPr="00F94791">
              <w:rPr>
                <w:rFonts w:ascii="Gill Sans MT" w:hAnsi="Gill Sans MT"/>
                <w:sz w:val="22"/>
                <w:szCs w:val="22"/>
              </w:rPr>
              <w:t>(</w:t>
            </w:r>
            <w:r w:rsidR="006B1F6E" w:rsidRPr="006B1F6E">
              <w:rPr>
                <w:rFonts w:ascii="Gill Sans MT" w:hAnsi="Gill Sans MT"/>
                <w:i/>
                <w:sz w:val="22"/>
                <w:szCs w:val="22"/>
              </w:rPr>
              <w:t xml:space="preserve">you must </w:t>
            </w:r>
            <w:r w:rsidRPr="006B1F6E">
              <w:rPr>
                <w:rFonts w:ascii="Gill Sans MT" w:hAnsi="Gill Sans MT"/>
                <w:i/>
                <w:sz w:val="22"/>
                <w:szCs w:val="22"/>
              </w:rPr>
              <w:t>attach 2</w:t>
            </w:r>
            <w:r w:rsidR="006B1F6E" w:rsidRPr="006B1F6E">
              <w:rPr>
                <w:rFonts w:ascii="Gill Sans MT" w:hAnsi="Gill Sans MT"/>
                <w:i/>
                <w:sz w:val="22"/>
                <w:szCs w:val="22"/>
              </w:rPr>
              <w:t xml:space="preserve"> from this criteria</w:t>
            </w:r>
            <w:r w:rsidRPr="00F94791">
              <w:rPr>
                <w:rFonts w:ascii="Gill Sans MT" w:hAnsi="Gill Sans MT"/>
                <w:sz w:val="22"/>
                <w:szCs w:val="22"/>
              </w:rPr>
              <w:t>)</w:t>
            </w:r>
          </w:p>
          <w:p w:rsidR="00DF2D25" w:rsidRPr="00F94791" w:rsidRDefault="00DF2D25" w:rsidP="007C76E3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DF2D25" w:rsidRPr="00F94791" w:rsidRDefault="00DF2D25" w:rsidP="00DF2D25">
      <w:pPr>
        <w:rPr>
          <w:rFonts w:ascii="Gill Sans MT" w:hAnsi="Gill Sans MT"/>
          <w:sz w:val="22"/>
          <w:szCs w:val="22"/>
        </w:rPr>
      </w:pPr>
      <w:r w:rsidRPr="00F94791">
        <w:rPr>
          <w:rFonts w:ascii="Gill Sans MT" w:hAnsi="Gill Sans MT"/>
          <w:sz w:val="22"/>
          <w:szCs w:val="22"/>
        </w:rPr>
        <w:t>If you wish to attach other documents to support your application, please list them below and attach a copy before submitting your application:</w:t>
      </w:r>
    </w:p>
    <w:p w:rsidR="00DF2D25" w:rsidRPr="00F94791" w:rsidRDefault="00DF2D25" w:rsidP="00DF2D25">
      <w:pPr>
        <w:rPr>
          <w:rFonts w:ascii="Gill Sans MT" w:hAnsi="Gill Sans MT"/>
          <w:sz w:val="22"/>
          <w:szCs w:val="22"/>
        </w:rPr>
      </w:pPr>
    </w:p>
    <w:p w:rsidR="00DF2D25" w:rsidRPr="00F94791" w:rsidRDefault="00DF2D25" w:rsidP="00DF2D25">
      <w:pPr>
        <w:pStyle w:val="ListParagraph"/>
        <w:numPr>
          <w:ilvl w:val="0"/>
          <w:numId w:val="15"/>
        </w:numPr>
        <w:tabs>
          <w:tab w:val="right" w:leader="underscore" w:pos="9923"/>
        </w:tabs>
        <w:rPr>
          <w:rFonts w:ascii="Gill Sans MT" w:hAnsi="Gill Sans MT"/>
        </w:rPr>
      </w:pPr>
      <w:r w:rsidRPr="00F94791">
        <w:rPr>
          <w:rFonts w:ascii="Gill Sans MT" w:hAnsi="Gill Sans MT"/>
        </w:rPr>
        <w:tab/>
      </w:r>
    </w:p>
    <w:p w:rsidR="00DF2D25" w:rsidRPr="00F94791" w:rsidRDefault="00DF2D25" w:rsidP="00DF2D25">
      <w:pPr>
        <w:pStyle w:val="ListParagraph"/>
        <w:tabs>
          <w:tab w:val="right" w:leader="underscore" w:pos="9923"/>
        </w:tabs>
        <w:rPr>
          <w:rFonts w:ascii="Gill Sans MT" w:hAnsi="Gill Sans MT"/>
        </w:rPr>
      </w:pPr>
    </w:p>
    <w:p w:rsidR="00DF2D25" w:rsidRPr="00F94791" w:rsidRDefault="00DF2D25" w:rsidP="00DF2D25">
      <w:pPr>
        <w:pStyle w:val="ListParagraph"/>
        <w:numPr>
          <w:ilvl w:val="0"/>
          <w:numId w:val="15"/>
        </w:numPr>
        <w:tabs>
          <w:tab w:val="right" w:leader="underscore" w:pos="9923"/>
        </w:tabs>
        <w:rPr>
          <w:rFonts w:ascii="Gill Sans MT" w:hAnsi="Gill Sans MT"/>
        </w:rPr>
      </w:pPr>
      <w:r w:rsidRPr="00F94791">
        <w:rPr>
          <w:rFonts w:ascii="Gill Sans MT" w:hAnsi="Gill Sans MT"/>
        </w:rPr>
        <w:tab/>
      </w:r>
    </w:p>
    <w:p w:rsidR="00DF2D25" w:rsidRPr="00F94791" w:rsidRDefault="00DF2D25" w:rsidP="00DF2D25">
      <w:pPr>
        <w:pStyle w:val="ListParagraph"/>
        <w:tabs>
          <w:tab w:val="right" w:leader="underscore" w:pos="9923"/>
        </w:tabs>
        <w:rPr>
          <w:rFonts w:ascii="Gill Sans MT" w:hAnsi="Gill Sans MT"/>
        </w:rPr>
      </w:pPr>
    </w:p>
    <w:p w:rsidR="00DF2D25" w:rsidRPr="00F94791" w:rsidRDefault="00DF2D25" w:rsidP="00DF2D25">
      <w:pPr>
        <w:pStyle w:val="ListParagraph"/>
        <w:numPr>
          <w:ilvl w:val="0"/>
          <w:numId w:val="15"/>
        </w:numPr>
        <w:tabs>
          <w:tab w:val="right" w:leader="underscore" w:pos="9923"/>
        </w:tabs>
        <w:rPr>
          <w:rFonts w:ascii="Gill Sans MT" w:hAnsi="Gill Sans MT"/>
        </w:rPr>
      </w:pPr>
      <w:r w:rsidRPr="00F94791">
        <w:rPr>
          <w:rFonts w:ascii="Gill Sans MT" w:hAnsi="Gill Sans MT"/>
        </w:rPr>
        <w:tab/>
      </w:r>
    </w:p>
    <w:p w:rsidR="00DF2D25" w:rsidRPr="00F94791" w:rsidRDefault="00DF2D25" w:rsidP="00DF2D25">
      <w:pPr>
        <w:pStyle w:val="ListParagraph"/>
        <w:tabs>
          <w:tab w:val="right" w:leader="underscore" w:pos="9923"/>
        </w:tabs>
        <w:rPr>
          <w:rFonts w:ascii="Gill Sans MT" w:hAnsi="Gill Sans MT"/>
        </w:rPr>
      </w:pPr>
    </w:p>
    <w:p w:rsidR="00DF2D25" w:rsidRPr="00F94791" w:rsidRDefault="00DF2D25" w:rsidP="00DF2D25">
      <w:pPr>
        <w:pStyle w:val="ListParagraph"/>
        <w:numPr>
          <w:ilvl w:val="0"/>
          <w:numId w:val="15"/>
        </w:numPr>
        <w:tabs>
          <w:tab w:val="right" w:leader="underscore" w:pos="9923"/>
        </w:tabs>
        <w:rPr>
          <w:rFonts w:ascii="Gill Sans MT" w:hAnsi="Gill Sans MT"/>
        </w:rPr>
      </w:pPr>
      <w:r w:rsidRPr="00F94791">
        <w:rPr>
          <w:rFonts w:ascii="Gill Sans MT" w:hAnsi="Gill Sans MT"/>
        </w:rPr>
        <w:tab/>
      </w:r>
    </w:p>
    <w:p w:rsidR="00DF2D25" w:rsidRPr="00F94791" w:rsidRDefault="00DF2D25" w:rsidP="00DF2D25">
      <w:pPr>
        <w:pStyle w:val="ListParagraph"/>
        <w:tabs>
          <w:tab w:val="right" w:leader="underscore" w:pos="9923"/>
        </w:tabs>
        <w:rPr>
          <w:rFonts w:ascii="Gill Sans MT" w:hAnsi="Gill Sans MT"/>
        </w:rPr>
      </w:pPr>
    </w:p>
    <w:p w:rsidR="00DF2D25" w:rsidRPr="00F94791" w:rsidRDefault="00DF2D25" w:rsidP="00DF2D25">
      <w:pPr>
        <w:pStyle w:val="ListParagraph"/>
        <w:numPr>
          <w:ilvl w:val="0"/>
          <w:numId w:val="15"/>
        </w:numPr>
        <w:tabs>
          <w:tab w:val="right" w:leader="underscore" w:pos="9923"/>
        </w:tabs>
        <w:rPr>
          <w:rFonts w:ascii="Gill Sans MT" w:hAnsi="Gill Sans MT"/>
        </w:rPr>
      </w:pPr>
      <w:r w:rsidRPr="00F94791">
        <w:rPr>
          <w:rFonts w:ascii="Gill Sans MT" w:hAnsi="Gill Sans MT"/>
        </w:rPr>
        <w:tab/>
      </w:r>
    </w:p>
    <w:p w:rsidR="00DF2D25" w:rsidRPr="00F94791" w:rsidRDefault="00DF2D25" w:rsidP="00DF2D25">
      <w:pPr>
        <w:pStyle w:val="ListParagraph"/>
        <w:tabs>
          <w:tab w:val="right" w:leader="underscore" w:pos="9923"/>
        </w:tabs>
        <w:rPr>
          <w:rFonts w:ascii="Gill Sans MT" w:hAnsi="Gill Sans MT"/>
        </w:rPr>
      </w:pPr>
    </w:p>
    <w:p w:rsidR="00DF2D25" w:rsidRPr="00F94791" w:rsidRDefault="00DF2D25" w:rsidP="00DF2D25">
      <w:pPr>
        <w:rPr>
          <w:rFonts w:ascii="Gill Sans MT" w:hAnsi="Gill Sans MT"/>
        </w:rPr>
      </w:pPr>
    </w:p>
    <w:p w:rsidR="00DF2D25" w:rsidRPr="00F94791" w:rsidRDefault="00DF2D25" w:rsidP="00DF2D25">
      <w:pPr>
        <w:pStyle w:val="Heading2"/>
        <w:rPr>
          <w:rFonts w:ascii="Gill Sans MT" w:hAnsi="Gill Sans MT"/>
        </w:rPr>
      </w:pPr>
      <w:r w:rsidRPr="00F94791">
        <w:rPr>
          <w:rFonts w:ascii="Gill Sans MT" w:hAnsi="Gill Sans MT"/>
        </w:rPr>
        <w:t>Submitting Your Form</w:t>
      </w:r>
    </w:p>
    <w:p w:rsidR="00DF2D25" w:rsidRPr="00F94791" w:rsidRDefault="00DF2D25" w:rsidP="00DF2D25">
      <w:pPr>
        <w:pStyle w:val="Italic"/>
        <w:tabs>
          <w:tab w:val="left" w:pos="1276"/>
        </w:tabs>
        <w:rPr>
          <w:rFonts w:ascii="Gill Sans MT" w:hAnsi="Gill Sans MT"/>
          <w:i w:val="0"/>
        </w:rPr>
      </w:pPr>
    </w:p>
    <w:p w:rsidR="00143B42" w:rsidRDefault="00DF2D25" w:rsidP="00DF2D25">
      <w:pPr>
        <w:pStyle w:val="Italic"/>
        <w:tabs>
          <w:tab w:val="left" w:pos="1276"/>
        </w:tabs>
        <w:rPr>
          <w:rStyle w:val="Hyperlink"/>
          <w:rFonts w:ascii="Gill Sans MT" w:hAnsi="Gill Sans MT"/>
          <w:i w:val="0"/>
          <w:color w:val="auto"/>
        </w:rPr>
      </w:pPr>
      <w:r w:rsidRPr="00B4146A">
        <w:rPr>
          <w:rFonts w:ascii="Gill Sans MT" w:hAnsi="Gill Sans MT"/>
          <w:i w:val="0"/>
        </w:rPr>
        <w:t>By email:</w:t>
      </w:r>
      <w:r w:rsidRPr="00B4146A">
        <w:rPr>
          <w:rFonts w:ascii="Gill Sans MT" w:hAnsi="Gill Sans MT"/>
          <w:i w:val="0"/>
        </w:rPr>
        <w:tab/>
      </w:r>
      <w:r w:rsidRPr="00D41A96">
        <w:rPr>
          <w:rFonts w:ascii="Gill Sans MT" w:hAnsi="Gill Sans MT"/>
          <w:i w:val="0"/>
        </w:rPr>
        <w:t>coroners.hbt</w:t>
      </w:r>
      <w:r w:rsidR="00D41A96" w:rsidRPr="00D41A96">
        <w:rPr>
          <w:rFonts w:ascii="Gill Sans MT" w:hAnsi="Gill Sans MT"/>
          <w:i w:val="0"/>
        </w:rPr>
        <w:t>@magistratesco</w:t>
      </w:r>
      <w:bookmarkStart w:id="0" w:name="_GoBack"/>
      <w:bookmarkEnd w:id="0"/>
      <w:r w:rsidR="00D41A96" w:rsidRPr="00D41A96">
        <w:rPr>
          <w:rFonts w:ascii="Gill Sans MT" w:hAnsi="Gill Sans MT"/>
          <w:i w:val="0"/>
        </w:rPr>
        <w:t xml:space="preserve">urt.tas.gov.au </w:t>
      </w:r>
      <w:r w:rsidRPr="00B4146A">
        <w:rPr>
          <w:rStyle w:val="Hyperlink"/>
          <w:rFonts w:ascii="Gill Sans MT" w:hAnsi="Gill Sans MT"/>
          <w:i w:val="0"/>
          <w:color w:val="auto"/>
        </w:rPr>
        <w:t xml:space="preserve"> </w:t>
      </w:r>
    </w:p>
    <w:p w:rsidR="00DF2D25" w:rsidRPr="00143B42" w:rsidRDefault="00DF2D25" w:rsidP="00143B42">
      <w:pPr>
        <w:pStyle w:val="Italic"/>
        <w:tabs>
          <w:tab w:val="left" w:pos="1276"/>
        </w:tabs>
        <w:ind w:firstLine="1276"/>
        <w:rPr>
          <w:rStyle w:val="Hyperlink"/>
          <w:rFonts w:ascii="Gill Sans MT" w:hAnsi="Gill Sans MT"/>
          <w:i w:val="0"/>
          <w:color w:val="auto"/>
          <w:u w:val="none"/>
        </w:rPr>
      </w:pPr>
      <w:r w:rsidRPr="00143B42">
        <w:rPr>
          <w:rStyle w:val="Hyperlink"/>
          <w:rFonts w:ascii="Gill Sans MT" w:hAnsi="Gill Sans MT"/>
          <w:color w:val="auto"/>
          <w:u w:val="none"/>
        </w:rPr>
        <w:t>(</w:t>
      </w:r>
      <w:proofErr w:type="gramStart"/>
      <w:r w:rsidRPr="00143B42">
        <w:rPr>
          <w:rStyle w:val="Hyperlink"/>
          <w:rFonts w:ascii="Gill Sans MT" w:hAnsi="Gill Sans MT"/>
          <w:color w:val="auto"/>
          <w:u w:val="none"/>
        </w:rPr>
        <w:t>remember</w:t>
      </w:r>
      <w:proofErr w:type="gramEnd"/>
      <w:r w:rsidRPr="00143B42">
        <w:rPr>
          <w:rStyle w:val="Hyperlink"/>
          <w:rFonts w:ascii="Gill Sans MT" w:hAnsi="Gill Sans MT"/>
          <w:color w:val="auto"/>
          <w:u w:val="none"/>
        </w:rPr>
        <w:t xml:space="preserve"> to attach any relevant documents in your email)</w:t>
      </w:r>
    </w:p>
    <w:p w:rsidR="00DF2D25" w:rsidRPr="00F94791" w:rsidRDefault="00DF2D25" w:rsidP="00DF2D25">
      <w:pPr>
        <w:pStyle w:val="Italic"/>
        <w:tabs>
          <w:tab w:val="left" w:pos="1276"/>
        </w:tabs>
        <w:rPr>
          <w:rFonts w:ascii="Gill Sans MT" w:hAnsi="Gill Sans MT"/>
          <w:i w:val="0"/>
        </w:rPr>
      </w:pPr>
    </w:p>
    <w:p w:rsidR="00DF2D25" w:rsidRPr="00F94791" w:rsidRDefault="00DF2D25" w:rsidP="00DF2D25">
      <w:pPr>
        <w:pStyle w:val="Italic"/>
        <w:tabs>
          <w:tab w:val="left" w:pos="1276"/>
        </w:tabs>
        <w:rPr>
          <w:rFonts w:ascii="Gill Sans MT" w:hAnsi="Gill Sans MT"/>
          <w:i w:val="0"/>
        </w:rPr>
      </w:pPr>
      <w:r w:rsidRPr="00F94791">
        <w:rPr>
          <w:rFonts w:ascii="Gill Sans MT" w:hAnsi="Gill Sans MT"/>
          <w:i w:val="0"/>
        </w:rPr>
        <w:t>By mail:</w:t>
      </w:r>
      <w:r w:rsidRPr="00F94791">
        <w:rPr>
          <w:rFonts w:ascii="Gill Sans MT" w:hAnsi="Gill Sans MT"/>
          <w:i w:val="0"/>
        </w:rPr>
        <w:tab/>
        <w:t>Coroner’s Office</w:t>
      </w:r>
    </w:p>
    <w:p w:rsidR="00DF2D25" w:rsidRPr="00F94791" w:rsidRDefault="00DF2D25" w:rsidP="00DF2D25">
      <w:pPr>
        <w:pStyle w:val="Italic"/>
        <w:tabs>
          <w:tab w:val="left" w:pos="1276"/>
        </w:tabs>
        <w:rPr>
          <w:rFonts w:ascii="Gill Sans MT" w:hAnsi="Gill Sans MT"/>
          <w:i w:val="0"/>
        </w:rPr>
      </w:pPr>
      <w:r w:rsidRPr="00F94791">
        <w:rPr>
          <w:rFonts w:ascii="Gill Sans MT" w:hAnsi="Gill Sans MT"/>
          <w:i w:val="0"/>
        </w:rPr>
        <w:tab/>
        <w:t>27 Liverpool Street</w:t>
      </w:r>
    </w:p>
    <w:p w:rsidR="00DF2D25" w:rsidRPr="00F94791" w:rsidRDefault="00DF2D25" w:rsidP="00DF2D25">
      <w:pPr>
        <w:pStyle w:val="Italic"/>
        <w:tabs>
          <w:tab w:val="left" w:pos="1276"/>
        </w:tabs>
        <w:rPr>
          <w:rFonts w:ascii="Gill Sans MT" w:hAnsi="Gill Sans MT"/>
          <w:i w:val="0"/>
        </w:rPr>
      </w:pPr>
      <w:r w:rsidRPr="00F94791">
        <w:rPr>
          <w:rFonts w:ascii="Gill Sans MT" w:hAnsi="Gill Sans MT"/>
          <w:i w:val="0"/>
        </w:rPr>
        <w:tab/>
        <w:t>HOBART   TAS   7001</w:t>
      </w:r>
    </w:p>
    <w:p w:rsidR="00FB7051" w:rsidRPr="00F94791" w:rsidRDefault="00FB7051">
      <w:pPr>
        <w:rPr>
          <w:rFonts w:ascii="Gill Sans MT" w:hAnsi="Gill Sans MT"/>
        </w:rPr>
      </w:pPr>
    </w:p>
    <w:sectPr w:rsidR="00FB7051" w:rsidRPr="00F94791" w:rsidSect="00CF7639">
      <w:footerReference w:type="default" r:id="rId13"/>
      <w:pgSz w:w="12240" w:h="15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E3" w:rsidRDefault="007C76E3" w:rsidP="00176E67">
      <w:r>
        <w:separator/>
      </w:r>
    </w:p>
  </w:endnote>
  <w:endnote w:type="continuationSeparator" w:id="0">
    <w:p w:rsidR="007C76E3" w:rsidRDefault="007C76E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E3" w:rsidRPr="00DF2D25" w:rsidRDefault="007C76E3" w:rsidP="005E58B2">
    <w:pPr>
      <w:pStyle w:val="Footer"/>
      <w:tabs>
        <w:tab w:val="right" w:pos="10065"/>
      </w:tabs>
      <w:rPr>
        <w:rFonts w:ascii="Gill Sans MT" w:hAnsi="Gill Sans MT"/>
      </w:rPr>
    </w:pPr>
    <w:r>
      <w:rPr>
        <w:b/>
        <w:i/>
      </w:rPr>
      <w:tab/>
    </w:r>
    <w:sdt>
      <w:sdtPr>
        <w:rPr>
          <w:rFonts w:ascii="Gill Sans MT" w:hAnsi="Gill Sans MT"/>
        </w:rPr>
        <w:id w:val="1641384223"/>
        <w:docPartObj>
          <w:docPartGallery w:val="Page Numbers (Bottom of Page)"/>
          <w:docPartUnique/>
        </w:docPartObj>
      </w:sdtPr>
      <w:sdtEndPr/>
      <w:sdtContent>
        <w:r w:rsidRPr="00DF2D25">
          <w:rPr>
            <w:rFonts w:ascii="Gill Sans MT" w:hAnsi="Gill Sans MT"/>
            <w:color w:val="7F7F7F" w:themeColor="background1" w:themeShade="7F"/>
            <w:spacing w:val="60"/>
          </w:rPr>
          <w:t>Page</w:t>
        </w:r>
        <w:r w:rsidRPr="00DF2D25">
          <w:rPr>
            <w:rFonts w:ascii="Gill Sans MT" w:hAnsi="Gill Sans MT"/>
          </w:rPr>
          <w:t xml:space="preserve">| </w:t>
        </w:r>
        <w:r w:rsidRPr="00DF2D25">
          <w:rPr>
            <w:rFonts w:ascii="Gill Sans MT" w:hAnsi="Gill Sans MT"/>
          </w:rPr>
          <w:fldChar w:fldCharType="begin"/>
        </w:r>
        <w:r w:rsidRPr="00DF2D25">
          <w:rPr>
            <w:rFonts w:ascii="Gill Sans MT" w:hAnsi="Gill Sans MT"/>
          </w:rPr>
          <w:instrText xml:space="preserve"> PAGE   \* MERGEFORMAT </w:instrText>
        </w:r>
        <w:r w:rsidRPr="00DF2D25">
          <w:rPr>
            <w:rFonts w:ascii="Gill Sans MT" w:hAnsi="Gill Sans MT"/>
          </w:rPr>
          <w:fldChar w:fldCharType="separate"/>
        </w:r>
        <w:r w:rsidR="00D41A96" w:rsidRPr="00D41A96">
          <w:rPr>
            <w:rFonts w:ascii="Gill Sans MT" w:hAnsi="Gill Sans MT"/>
            <w:bCs/>
            <w:noProof/>
          </w:rPr>
          <w:t>3</w:t>
        </w:r>
        <w:r w:rsidRPr="00DF2D25">
          <w:rPr>
            <w:rFonts w:ascii="Gill Sans MT" w:hAnsi="Gill Sans MT"/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E3" w:rsidRDefault="007C76E3" w:rsidP="00176E67">
      <w:r>
        <w:separator/>
      </w:r>
    </w:p>
  </w:footnote>
  <w:footnote w:type="continuationSeparator" w:id="0">
    <w:p w:rsidR="007C76E3" w:rsidRDefault="007C76E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C3273"/>
    <w:multiLevelType w:val="hybridMultilevel"/>
    <w:tmpl w:val="4DF66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76267"/>
    <w:multiLevelType w:val="hybridMultilevel"/>
    <w:tmpl w:val="D0943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7F30"/>
    <w:multiLevelType w:val="hybridMultilevel"/>
    <w:tmpl w:val="2FBEED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A4C32"/>
    <w:multiLevelType w:val="hybridMultilevel"/>
    <w:tmpl w:val="ACEEA4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B5723"/>
    <w:multiLevelType w:val="hybridMultilevel"/>
    <w:tmpl w:val="3252B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975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1D"/>
    <w:rsid w:val="000071F7"/>
    <w:rsid w:val="00010B00"/>
    <w:rsid w:val="0002798A"/>
    <w:rsid w:val="00032958"/>
    <w:rsid w:val="00083002"/>
    <w:rsid w:val="00087B85"/>
    <w:rsid w:val="000A01F1"/>
    <w:rsid w:val="000C1163"/>
    <w:rsid w:val="000C211E"/>
    <w:rsid w:val="000C797A"/>
    <w:rsid w:val="000D2539"/>
    <w:rsid w:val="000D2BB8"/>
    <w:rsid w:val="000F2DF4"/>
    <w:rsid w:val="000F6783"/>
    <w:rsid w:val="000F6E63"/>
    <w:rsid w:val="00120C95"/>
    <w:rsid w:val="00143B42"/>
    <w:rsid w:val="0014663E"/>
    <w:rsid w:val="001522BB"/>
    <w:rsid w:val="00176E67"/>
    <w:rsid w:val="00180664"/>
    <w:rsid w:val="001903F7"/>
    <w:rsid w:val="0019395E"/>
    <w:rsid w:val="001A7A6D"/>
    <w:rsid w:val="001D481D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7AFD"/>
    <w:rsid w:val="002C10B1"/>
    <w:rsid w:val="002D222A"/>
    <w:rsid w:val="003076FD"/>
    <w:rsid w:val="00311A0C"/>
    <w:rsid w:val="00314407"/>
    <w:rsid w:val="00317005"/>
    <w:rsid w:val="00330050"/>
    <w:rsid w:val="00335259"/>
    <w:rsid w:val="00352A65"/>
    <w:rsid w:val="00367129"/>
    <w:rsid w:val="0038075C"/>
    <w:rsid w:val="003929F1"/>
    <w:rsid w:val="003A1B63"/>
    <w:rsid w:val="003A41A1"/>
    <w:rsid w:val="003B2326"/>
    <w:rsid w:val="00400251"/>
    <w:rsid w:val="00435E0F"/>
    <w:rsid w:val="00437ED0"/>
    <w:rsid w:val="00440CD8"/>
    <w:rsid w:val="00443837"/>
    <w:rsid w:val="00447DAA"/>
    <w:rsid w:val="00450F66"/>
    <w:rsid w:val="00461739"/>
    <w:rsid w:val="00467865"/>
    <w:rsid w:val="0047090E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4475"/>
    <w:rsid w:val="005B4AE2"/>
    <w:rsid w:val="005E58B2"/>
    <w:rsid w:val="005E63CC"/>
    <w:rsid w:val="005F5266"/>
    <w:rsid w:val="005F6E87"/>
    <w:rsid w:val="00602863"/>
    <w:rsid w:val="00607FED"/>
    <w:rsid w:val="00613129"/>
    <w:rsid w:val="00617C65"/>
    <w:rsid w:val="0063459A"/>
    <w:rsid w:val="006363FC"/>
    <w:rsid w:val="0066126B"/>
    <w:rsid w:val="00682C69"/>
    <w:rsid w:val="006B1F6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2D6"/>
    <w:rsid w:val="007C1DA0"/>
    <w:rsid w:val="007C71B8"/>
    <w:rsid w:val="007C76E3"/>
    <w:rsid w:val="007E2A15"/>
    <w:rsid w:val="007E56C4"/>
    <w:rsid w:val="007F3D5B"/>
    <w:rsid w:val="0080674F"/>
    <w:rsid w:val="008107D6"/>
    <w:rsid w:val="00841645"/>
    <w:rsid w:val="00852EC6"/>
    <w:rsid w:val="00856C35"/>
    <w:rsid w:val="00871876"/>
    <w:rsid w:val="00872181"/>
    <w:rsid w:val="008753A7"/>
    <w:rsid w:val="0088782D"/>
    <w:rsid w:val="008B7081"/>
    <w:rsid w:val="008D7A67"/>
    <w:rsid w:val="008F2F8A"/>
    <w:rsid w:val="008F5BCD"/>
    <w:rsid w:val="00902964"/>
    <w:rsid w:val="009136E7"/>
    <w:rsid w:val="00920507"/>
    <w:rsid w:val="00925B56"/>
    <w:rsid w:val="00933455"/>
    <w:rsid w:val="0094262F"/>
    <w:rsid w:val="0094790F"/>
    <w:rsid w:val="0095519E"/>
    <w:rsid w:val="00966B90"/>
    <w:rsid w:val="009737B7"/>
    <w:rsid w:val="009802C4"/>
    <w:rsid w:val="00982853"/>
    <w:rsid w:val="009976D9"/>
    <w:rsid w:val="00997A3E"/>
    <w:rsid w:val="009A12D5"/>
    <w:rsid w:val="009A4EA3"/>
    <w:rsid w:val="009A55DC"/>
    <w:rsid w:val="009C220D"/>
    <w:rsid w:val="009D3D3C"/>
    <w:rsid w:val="00A211B2"/>
    <w:rsid w:val="00A2727E"/>
    <w:rsid w:val="00A35524"/>
    <w:rsid w:val="00A60C9E"/>
    <w:rsid w:val="00A74F99"/>
    <w:rsid w:val="00A75F87"/>
    <w:rsid w:val="00A82BA3"/>
    <w:rsid w:val="00A94ACC"/>
    <w:rsid w:val="00AA2EA7"/>
    <w:rsid w:val="00AA6033"/>
    <w:rsid w:val="00AD1DC6"/>
    <w:rsid w:val="00AE6FA4"/>
    <w:rsid w:val="00AF5DD8"/>
    <w:rsid w:val="00B03907"/>
    <w:rsid w:val="00B11811"/>
    <w:rsid w:val="00B311E1"/>
    <w:rsid w:val="00B33C0E"/>
    <w:rsid w:val="00B4146A"/>
    <w:rsid w:val="00B4735C"/>
    <w:rsid w:val="00B579DF"/>
    <w:rsid w:val="00B90EC2"/>
    <w:rsid w:val="00BA268F"/>
    <w:rsid w:val="00BC07E3"/>
    <w:rsid w:val="00BC0B26"/>
    <w:rsid w:val="00BC1B23"/>
    <w:rsid w:val="00BD103E"/>
    <w:rsid w:val="00BF2045"/>
    <w:rsid w:val="00C079CA"/>
    <w:rsid w:val="00C2371E"/>
    <w:rsid w:val="00C244A8"/>
    <w:rsid w:val="00C404B6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7639"/>
    <w:rsid w:val="00D14E73"/>
    <w:rsid w:val="00D21C6D"/>
    <w:rsid w:val="00D35FA2"/>
    <w:rsid w:val="00D41A96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67F5"/>
    <w:rsid w:val="00DE7FB7"/>
    <w:rsid w:val="00DF2D25"/>
    <w:rsid w:val="00E106E2"/>
    <w:rsid w:val="00E20DDA"/>
    <w:rsid w:val="00E32A8B"/>
    <w:rsid w:val="00E36054"/>
    <w:rsid w:val="00E37E7B"/>
    <w:rsid w:val="00E462BD"/>
    <w:rsid w:val="00E46E04"/>
    <w:rsid w:val="00E87396"/>
    <w:rsid w:val="00E91BDC"/>
    <w:rsid w:val="00E96F6F"/>
    <w:rsid w:val="00EA3335"/>
    <w:rsid w:val="00EB478A"/>
    <w:rsid w:val="00EC42A3"/>
    <w:rsid w:val="00ED3C40"/>
    <w:rsid w:val="00EF5B47"/>
    <w:rsid w:val="00F31BA1"/>
    <w:rsid w:val="00F6184E"/>
    <w:rsid w:val="00F83033"/>
    <w:rsid w:val="00F94791"/>
    <w:rsid w:val="00F966AA"/>
    <w:rsid w:val="00FB538F"/>
    <w:rsid w:val="00FB7051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890CC55-7FA2-40AB-BC3C-CCE31D9A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55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1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1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A0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A0C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tas.gov.au/view/html/inforce/current/act-1995-07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gistratescourt.tas.gov.au/about_us/coroners/coronial-findings-2019-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69402D-AE90-4102-A460-F95665D9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Department of Justice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Smith, Melissa</dc:creator>
  <cp:lastModifiedBy>O'Shannassy, Sarah</cp:lastModifiedBy>
  <cp:revision>3</cp:revision>
  <cp:lastPrinted>2002-05-23T18:14:00Z</cp:lastPrinted>
  <dcterms:created xsi:type="dcterms:W3CDTF">2022-12-16T00:46:00Z</dcterms:created>
  <dcterms:modified xsi:type="dcterms:W3CDTF">2023-02-09T03:48:00Z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